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4F56" w14:textId="7E55D070" w:rsidR="00757ADD" w:rsidRDefault="000B500C" w:rsidP="007D03AD">
      <w:r>
        <w:rPr>
          <w:noProof/>
        </w:rPr>
        <w:drawing>
          <wp:inline distT="0" distB="0" distL="0" distR="0" wp14:anchorId="3249835F" wp14:editId="2EF5E224">
            <wp:extent cx="1619250" cy="1564975"/>
            <wp:effectExtent l="0" t="0" r="0" b="0"/>
            <wp:docPr id="2" name="Picture 1" descr="A logo for a ice cream sho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for a ice cream shop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169" cy="157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D7B19" w14:textId="77777777" w:rsidR="00490A7A" w:rsidRDefault="00490A7A" w:rsidP="00490A7A"/>
    <w:p w14:paraId="50A83470" w14:textId="2D50D3DE" w:rsidR="00364453" w:rsidRDefault="000B500C" w:rsidP="007D03AD">
      <w:pPr>
        <w:pStyle w:val="Title"/>
      </w:pPr>
      <w:r>
        <w:t>Beal’s Ice Cream</w:t>
      </w:r>
    </w:p>
    <w:p w14:paraId="286D0D47" w14:textId="777E9FC8" w:rsidR="00EB6449" w:rsidRDefault="00EB6449" w:rsidP="00EB6449">
      <w:r>
        <w:t>579 Main Street, Gorham, ME 04038</w:t>
      </w:r>
    </w:p>
    <w:p w14:paraId="7377FF2B" w14:textId="25BBC3B1" w:rsidR="00B03860" w:rsidRPr="00EB6449" w:rsidRDefault="00B03860" w:rsidP="00EB6449">
      <w:r>
        <w:t>(207</w:t>
      </w:r>
      <w:r w:rsidR="004F20D6">
        <w:t xml:space="preserve"> </w:t>
      </w:r>
      <w:r>
        <w:t>)</w:t>
      </w:r>
      <w:r w:rsidR="004F20D6">
        <w:t>839-3032</w:t>
      </w:r>
    </w:p>
    <w:p w14:paraId="5FF09C08" w14:textId="6858A7C2" w:rsidR="00467865" w:rsidRDefault="004F20D6" w:rsidP="00856C35">
      <w:pPr>
        <w:pStyle w:val="Heading1"/>
      </w:pPr>
      <w:r>
        <w:t>Application for employment</w:t>
      </w:r>
    </w:p>
    <w:p w14:paraId="2C9EB59A" w14:textId="77777777" w:rsidR="000A11D6" w:rsidRDefault="000A11D6" w:rsidP="000A11D6"/>
    <w:p w14:paraId="5FA98E7D" w14:textId="0882E6E5" w:rsidR="000A11D6" w:rsidRPr="00EB6449" w:rsidRDefault="00EB6449" w:rsidP="00596629">
      <w:pPr>
        <w:pStyle w:val="Heading2"/>
        <w:rPr>
          <w:rFonts w:asciiTheme="minorHAnsi" w:hAnsiTheme="minorHAnsi"/>
        </w:rPr>
      </w:pPr>
      <w:r w:rsidRPr="00EB6449">
        <w:rPr>
          <w:rFonts w:asciiTheme="minorHAnsi" w:hAnsiTheme="minorHAnsi"/>
        </w:rPr>
        <w:t>Personal Information</w:t>
      </w:r>
    </w:p>
    <w:p w14:paraId="06CC3E6F" w14:textId="77777777" w:rsidR="002B4DB2" w:rsidRDefault="002B4DB2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10A87E04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6483E6D0" w14:textId="77777777" w:rsidR="001F512F" w:rsidRDefault="00C47DD1" w:rsidP="00FD1D70">
            <w:sdt>
              <w:sdtPr>
                <w:id w:val="537631625"/>
                <w:placeholder>
                  <w:docPart w:val="79ACCD524739499D94E0FCBA7A3D02B1"/>
                </w:placeholder>
                <w:temporary/>
                <w:showingPlcHdr/>
                <w15:appearance w15:val="hidden"/>
              </w:sdtPr>
              <w:sdtContent>
                <w:r w:rsidR="00FD1D70">
                  <w:t>Full name:</w:t>
                </w:r>
              </w:sdtContent>
            </w:sdt>
          </w:p>
        </w:tc>
        <w:tc>
          <w:tcPr>
            <w:tcW w:w="176" w:type="dxa"/>
          </w:tcPr>
          <w:p w14:paraId="333AA622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6C0447C2" w14:textId="77777777" w:rsidR="001F512F" w:rsidRDefault="001F512F" w:rsidP="00956B08"/>
        </w:tc>
        <w:tc>
          <w:tcPr>
            <w:tcW w:w="180" w:type="dxa"/>
          </w:tcPr>
          <w:p w14:paraId="7B41BC68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23E5E761" w14:textId="77777777" w:rsidR="001F512F" w:rsidRDefault="00C47DD1" w:rsidP="00FD1D70">
            <w:sdt>
              <w:sdtPr>
                <w:id w:val="662593343"/>
                <w:placeholder>
                  <w:docPart w:val="080B9DF510274CB38082342000FB5950"/>
                </w:placeholder>
                <w:temporary/>
                <w:showingPlcHdr/>
                <w15:appearance w15:val="hidden"/>
              </w:sdtPr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</w:tcPr>
          <w:p w14:paraId="45EA48FB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47FEAFBB" w14:textId="77777777" w:rsidR="001F512F" w:rsidRDefault="001F512F" w:rsidP="00956B08"/>
        </w:tc>
      </w:tr>
      <w:tr w:rsidR="00A16E80" w14:paraId="3E5276F8" w14:textId="77777777" w:rsidTr="00FA4E61">
        <w:tc>
          <w:tcPr>
            <w:tcW w:w="1135" w:type="dxa"/>
          </w:tcPr>
          <w:p w14:paraId="2AF71434" w14:textId="77777777" w:rsidR="00222814" w:rsidRDefault="00222814" w:rsidP="00956B08"/>
        </w:tc>
        <w:tc>
          <w:tcPr>
            <w:tcW w:w="176" w:type="dxa"/>
          </w:tcPr>
          <w:p w14:paraId="63CEE3EF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130B27E3" w14:textId="77777777" w:rsidR="00222814" w:rsidRPr="00806CE2" w:rsidRDefault="00C47DD1" w:rsidP="00FD1D70">
            <w:pPr>
              <w:pStyle w:val="Heading3"/>
            </w:pPr>
            <w:sdt>
              <w:sdtPr>
                <w:id w:val="-684508243"/>
                <w:placeholder>
                  <w:docPart w:val="3C5261D1CE754659BF09388BFEA5444F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2E05DDB2" w14:textId="77777777" w:rsidR="00222814" w:rsidRPr="00806CE2" w:rsidRDefault="00C47DD1" w:rsidP="00FD1D70">
            <w:pPr>
              <w:pStyle w:val="Heading3"/>
            </w:pPr>
            <w:sdt>
              <w:sdtPr>
                <w:id w:val="1199428338"/>
                <w:placeholder>
                  <w:docPart w:val="D1FA1E29D82145B7A72604B6B7FA8C4D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216D247" w14:textId="77777777" w:rsidR="00222814" w:rsidRPr="00806CE2" w:rsidRDefault="00C47DD1" w:rsidP="00FD1D70">
            <w:pPr>
              <w:pStyle w:val="Heading3"/>
            </w:pPr>
            <w:sdt>
              <w:sdtPr>
                <w:id w:val="-106202036"/>
                <w:placeholder>
                  <w:docPart w:val="938E976007844F198F5B40799101435C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M.I.</w:t>
                </w:r>
              </w:sdtContent>
            </w:sdt>
          </w:p>
        </w:tc>
        <w:tc>
          <w:tcPr>
            <w:tcW w:w="180" w:type="dxa"/>
          </w:tcPr>
          <w:p w14:paraId="308DB4C0" w14:textId="77777777" w:rsidR="00222814" w:rsidRDefault="00222814" w:rsidP="00956B08"/>
        </w:tc>
        <w:tc>
          <w:tcPr>
            <w:tcW w:w="810" w:type="dxa"/>
          </w:tcPr>
          <w:p w14:paraId="475C041D" w14:textId="77777777" w:rsidR="00222814" w:rsidRDefault="00222814" w:rsidP="00956B08"/>
        </w:tc>
        <w:tc>
          <w:tcPr>
            <w:tcW w:w="180" w:type="dxa"/>
          </w:tcPr>
          <w:p w14:paraId="3016A8A0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704FBEAA" w14:textId="77777777" w:rsidR="00222814" w:rsidRDefault="00222814" w:rsidP="00956B08"/>
        </w:tc>
      </w:tr>
      <w:tr w:rsidR="006633D7" w14:paraId="72BB4921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7CAAE1A1" w14:textId="77777777" w:rsidR="001F512F" w:rsidRDefault="00C47DD1" w:rsidP="00FD1D70">
            <w:sdt>
              <w:sdtPr>
                <w:id w:val="-1872061770"/>
                <w:placeholder>
                  <w:docPart w:val="F1CDD76CE3EE4EA29E80F883F456B73F"/>
                </w:placeholder>
                <w:temporary/>
                <w:showingPlcHdr/>
                <w15:appearance w15:val="hidden"/>
              </w:sdtPr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429EE003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6404BD1D" w14:textId="77777777" w:rsidR="001F512F" w:rsidRDefault="001F512F" w:rsidP="00956B08"/>
        </w:tc>
        <w:tc>
          <w:tcPr>
            <w:tcW w:w="180" w:type="dxa"/>
          </w:tcPr>
          <w:p w14:paraId="24D7DC33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08276221" w14:textId="77777777" w:rsidR="001F512F" w:rsidRDefault="00C47DD1" w:rsidP="00FD1D70">
            <w:sdt>
              <w:sdtPr>
                <w:id w:val="-1999185699"/>
                <w:placeholder>
                  <w:docPart w:val="EDCE3813DEEB497ABD914F384C0F0A78"/>
                </w:placeholder>
                <w:temporary/>
                <w:showingPlcHdr/>
                <w15:appearance w15:val="hidden"/>
              </w:sdtPr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69EC380B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262EF6B5" w14:textId="77777777" w:rsidR="001F512F" w:rsidRDefault="001F512F" w:rsidP="00956B08"/>
        </w:tc>
      </w:tr>
      <w:tr w:rsidR="00AC5E57" w14:paraId="7F7CDF0F" w14:textId="77777777" w:rsidTr="00FA4E61">
        <w:tc>
          <w:tcPr>
            <w:tcW w:w="1135" w:type="dxa"/>
          </w:tcPr>
          <w:p w14:paraId="15F16CDA" w14:textId="77777777" w:rsidR="00AC5E57" w:rsidRDefault="00AC5E57" w:rsidP="00956B08"/>
        </w:tc>
        <w:tc>
          <w:tcPr>
            <w:tcW w:w="176" w:type="dxa"/>
          </w:tcPr>
          <w:p w14:paraId="69E9B664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46071A4E" w14:textId="77777777" w:rsidR="00AC5E57" w:rsidRPr="00806CE2" w:rsidRDefault="00C47DD1" w:rsidP="00FD1D70">
            <w:pPr>
              <w:pStyle w:val="Heading3"/>
            </w:pPr>
            <w:sdt>
              <w:sdtPr>
                <w:id w:val="-498968321"/>
                <w:placeholder>
                  <w:docPart w:val="9CEA6A7C73A94AAFB153911DB94129DF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9890578" w14:textId="77777777" w:rsidR="00AC5E57" w:rsidRPr="00806CE2" w:rsidRDefault="00C47DD1" w:rsidP="00FD1D70">
            <w:pPr>
              <w:pStyle w:val="Heading3"/>
            </w:pPr>
            <w:sdt>
              <w:sdtPr>
                <w:id w:val="114184445"/>
                <w:placeholder>
                  <w:docPart w:val="C0771A49B7594AC5835F47AFB762C6F5"/>
                </w:placeholder>
                <w:temporary/>
                <w:showingPlcHdr/>
                <w15:appearance w15:val="hidden"/>
              </w:sdtPr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38A38BFC" w14:textId="77777777" w:rsidR="00AC5E57" w:rsidRDefault="00AC5E57" w:rsidP="00956B08"/>
        </w:tc>
        <w:tc>
          <w:tcPr>
            <w:tcW w:w="810" w:type="dxa"/>
          </w:tcPr>
          <w:p w14:paraId="753E0FA5" w14:textId="77777777" w:rsidR="00AC5E57" w:rsidRDefault="00AC5E57" w:rsidP="00956B08"/>
        </w:tc>
        <w:tc>
          <w:tcPr>
            <w:tcW w:w="180" w:type="dxa"/>
          </w:tcPr>
          <w:p w14:paraId="68EB299F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20A89C32" w14:textId="77777777" w:rsidR="00AC5E57" w:rsidRDefault="00AC5E57" w:rsidP="00956B08"/>
        </w:tc>
      </w:tr>
      <w:tr w:rsidR="00E1582F" w14:paraId="72F899C8" w14:textId="77777777" w:rsidTr="007D03AD">
        <w:tc>
          <w:tcPr>
            <w:tcW w:w="1135" w:type="dxa"/>
          </w:tcPr>
          <w:p w14:paraId="74864BCA" w14:textId="77777777" w:rsidR="00387538" w:rsidRDefault="00387538" w:rsidP="00956B08"/>
        </w:tc>
        <w:tc>
          <w:tcPr>
            <w:tcW w:w="176" w:type="dxa"/>
          </w:tcPr>
          <w:p w14:paraId="5F1682A3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7D9E8399" w14:textId="77777777" w:rsidR="00387538" w:rsidRDefault="00387538" w:rsidP="00956B08"/>
        </w:tc>
        <w:tc>
          <w:tcPr>
            <w:tcW w:w="180" w:type="dxa"/>
          </w:tcPr>
          <w:p w14:paraId="452B835C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315B4726" w14:textId="77777777" w:rsidR="00387538" w:rsidRPr="002E0300" w:rsidRDefault="00C47DD1" w:rsidP="002E0300">
            <w:sdt>
              <w:sdtPr>
                <w:id w:val="855613226"/>
                <w:placeholder>
                  <w:docPart w:val="3C39D70A0F9C4A289FA7ED60B22D3483"/>
                </w:placeholder>
                <w:showingPlcHdr/>
                <w15:appearance w15:val="hidden"/>
              </w:sdtPr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15C557C5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4EC4E7AC" w14:textId="77777777" w:rsidR="00387538" w:rsidRDefault="00387538" w:rsidP="00956B08"/>
        </w:tc>
      </w:tr>
      <w:tr w:rsidR="006633D7" w14:paraId="6D957BC4" w14:textId="77777777" w:rsidTr="007D03AD">
        <w:tc>
          <w:tcPr>
            <w:tcW w:w="1135" w:type="dxa"/>
          </w:tcPr>
          <w:p w14:paraId="463087DD" w14:textId="77777777" w:rsidR="0004219A" w:rsidRDefault="0004219A" w:rsidP="00956B08"/>
        </w:tc>
        <w:tc>
          <w:tcPr>
            <w:tcW w:w="176" w:type="dxa"/>
          </w:tcPr>
          <w:p w14:paraId="4ED90D04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77D52339" w14:textId="77777777" w:rsidR="0004219A" w:rsidRPr="00806CE2" w:rsidRDefault="00C47DD1" w:rsidP="00FD1D70">
            <w:pPr>
              <w:pStyle w:val="Heading3"/>
            </w:pPr>
            <w:sdt>
              <w:sdtPr>
                <w:id w:val="554202514"/>
                <w:placeholder>
                  <w:docPart w:val="2ED7C3B2A12A465783B182CF56196AD9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6B53A91" w14:textId="77777777" w:rsidR="0004219A" w:rsidRPr="00806CE2" w:rsidRDefault="00C47DD1" w:rsidP="00FD1D70">
            <w:pPr>
              <w:pStyle w:val="Heading3"/>
            </w:pPr>
            <w:sdt>
              <w:sdtPr>
                <w:id w:val="-289979287"/>
                <w:placeholder>
                  <w:docPart w:val="A2783956057D4FA1A1ADEC85E7DFA97C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194A611" w14:textId="77777777" w:rsidR="0004219A" w:rsidRPr="00806CE2" w:rsidRDefault="00C47DD1" w:rsidP="00FD1D70">
            <w:pPr>
              <w:pStyle w:val="Heading3"/>
            </w:pPr>
            <w:sdt>
              <w:sdtPr>
                <w:id w:val="-1797126264"/>
                <w:placeholder>
                  <w:docPart w:val="8F76BCA86B7E476D9DC27CE74DCCF39C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2EB3A867" w14:textId="77777777" w:rsidR="0004219A" w:rsidRDefault="0004219A" w:rsidP="00956B08"/>
        </w:tc>
        <w:tc>
          <w:tcPr>
            <w:tcW w:w="810" w:type="dxa"/>
          </w:tcPr>
          <w:p w14:paraId="3D50432C" w14:textId="77777777" w:rsidR="0004219A" w:rsidRDefault="0004219A" w:rsidP="00956B08"/>
        </w:tc>
        <w:tc>
          <w:tcPr>
            <w:tcW w:w="180" w:type="dxa"/>
          </w:tcPr>
          <w:p w14:paraId="4B2DBAF6" w14:textId="77777777" w:rsidR="0004219A" w:rsidRDefault="0004219A" w:rsidP="00956B08"/>
        </w:tc>
        <w:tc>
          <w:tcPr>
            <w:tcW w:w="2244" w:type="dxa"/>
          </w:tcPr>
          <w:p w14:paraId="346A5040" w14:textId="77777777" w:rsidR="0004219A" w:rsidRDefault="0004219A" w:rsidP="00956B08"/>
        </w:tc>
      </w:tr>
    </w:tbl>
    <w:p w14:paraId="1ABA0A36" w14:textId="77777777" w:rsidR="00F436BA" w:rsidRDefault="00F436BA" w:rsidP="002B4DB2"/>
    <w:p w14:paraId="6E2684C5" w14:textId="77777777" w:rsidR="00295267" w:rsidRDefault="00295267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1115"/>
        <w:gridCol w:w="164"/>
        <w:gridCol w:w="791"/>
        <w:gridCol w:w="180"/>
        <w:gridCol w:w="2520"/>
        <w:gridCol w:w="180"/>
        <w:gridCol w:w="1440"/>
        <w:gridCol w:w="180"/>
        <w:gridCol w:w="1615"/>
      </w:tblGrid>
      <w:tr w:rsidR="00E1582F" w14:paraId="67021AEC" w14:textId="77777777" w:rsidTr="00061632">
        <w:tc>
          <w:tcPr>
            <w:tcW w:w="1345" w:type="dxa"/>
            <w:shd w:val="clear" w:color="auto" w:fill="F2F2F2" w:themeFill="background1" w:themeFillShade="F2"/>
          </w:tcPr>
          <w:p w14:paraId="56C05A86" w14:textId="77777777" w:rsidR="00E1582F" w:rsidRDefault="00C47DD1" w:rsidP="00061632">
            <w:sdt>
              <w:sdtPr>
                <w:id w:val="1196897924"/>
                <w:placeholder>
                  <w:docPart w:val="1B51C06034FB484183BDEFD31BB59338"/>
                </w:placeholder>
                <w:temporary/>
                <w:showingPlcHdr/>
                <w15:appearance w15:val="hidden"/>
              </w:sdtPr>
              <w:sdtContent>
                <w:r w:rsidR="00061632">
                  <w:t>Date Available:</w:t>
                </w:r>
              </w:sdtContent>
            </w:sdt>
          </w:p>
        </w:tc>
        <w:tc>
          <w:tcPr>
            <w:tcW w:w="180" w:type="dxa"/>
          </w:tcPr>
          <w:p w14:paraId="2C5DA252" w14:textId="77777777" w:rsidR="00E1582F" w:rsidRDefault="00E1582F" w:rsidP="002B4DB2"/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14:paraId="1F28DCE3" w14:textId="77777777" w:rsidR="00E1582F" w:rsidRDefault="00E1582F" w:rsidP="002B4DB2"/>
        </w:tc>
        <w:tc>
          <w:tcPr>
            <w:tcW w:w="164" w:type="dxa"/>
          </w:tcPr>
          <w:p w14:paraId="7DAEB3AC" w14:textId="77777777" w:rsidR="00E1582F" w:rsidRDefault="00E1582F" w:rsidP="002B4DB2"/>
        </w:tc>
        <w:tc>
          <w:tcPr>
            <w:tcW w:w="791" w:type="dxa"/>
            <w:shd w:val="clear" w:color="auto" w:fill="F2F2F2" w:themeFill="background1" w:themeFillShade="F2"/>
          </w:tcPr>
          <w:p w14:paraId="322FCB11" w14:textId="07A808C5" w:rsidR="00E1582F" w:rsidRDefault="000B500C" w:rsidP="00061632">
            <w:r>
              <w:t>SS #:</w:t>
            </w:r>
          </w:p>
        </w:tc>
        <w:tc>
          <w:tcPr>
            <w:tcW w:w="180" w:type="dxa"/>
          </w:tcPr>
          <w:p w14:paraId="6E8E0F22" w14:textId="77777777" w:rsidR="00E1582F" w:rsidRDefault="00E1582F" w:rsidP="002B4DB2"/>
        </w:tc>
        <w:tc>
          <w:tcPr>
            <w:tcW w:w="2520" w:type="dxa"/>
            <w:tcBorders>
              <w:bottom w:val="single" w:sz="4" w:space="0" w:color="auto"/>
            </w:tcBorders>
          </w:tcPr>
          <w:p w14:paraId="5AE781E3" w14:textId="77777777" w:rsidR="00E1582F" w:rsidRDefault="00E1582F" w:rsidP="002B4DB2"/>
        </w:tc>
        <w:tc>
          <w:tcPr>
            <w:tcW w:w="180" w:type="dxa"/>
          </w:tcPr>
          <w:p w14:paraId="7E6EC916" w14:textId="77777777" w:rsidR="00E1582F" w:rsidRDefault="00E1582F" w:rsidP="002B4DB2"/>
        </w:tc>
        <w:tc>
          <w:tcPr>
            <w:tcW w:w="1440" w:type="dxa"/>
            <w:shd w:val="clear" w:color="auto" w:fill="F2F2F2" w:themeFill="background1" w:themeFillShade="F2"/>
          </w:tcPr>
          <w:p w14:paraId="7B255935" w14:textId="4ADEFCCE" w:rsidR="00E1582F" w:rsidRDefault="000B500C" w:rsidP="00061632">
            <w:r>
              <w:t>Date of Birth:</w:t>
            </w:r>
            <w:r w:rsidR="00E1582F">
              <w:t xml:space="preserve"> </w:t>
            </w:r>
          </w:p>
        </w:tc>
        <w:tc>
          <w:tcPr>
            <w:tcW w:w="180" w:type="dxa"/>
          </w:tcPr>
          <w:p w14:paraId="62DC4F25" w14:textId="77777777" w:rsidR="00E1582F" w:rsidRDefault="00E1582F" w:rsidP="002B4DB2"/>
        </w:tc>
        <w:tc>
          <w:tcPr>
            <w:tcW w:w="1615" w:type="dxa"/>
            <w:tcBorders>
              <w:bottom w:val="single" w:sz="4" w:space="0" w:color="auto"/>
            </w:tcBorders>
          </w:tcPr>
          <w:p w14:paraId="38D53940" w14:textId="5410C8EE" w:rsidR="00E1582F" w:rsidRDefault="00E1582F" w:rsidP="00061632"/>
        </w:tc>
      </w:tr>
      <w:tr w:rsidR="00622041" w:rsidRPr="00622041" w14:paraId="312B4E92" w14:textId="77777777" w:rsidTr="0062204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6CFC54C" w14:textId="77777777" w:rsidR="00622041" w:rsidRPr="00622041" w:rsidRDefault="00622041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BD0CE38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9"/>
            <w:shd w:val="clear" w:color="auto" w:fill="auto"/>
          </w:tcPr>
          <w:p w14:paraId="148443D7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</w:tr>
      <w:tr w:rsidR="002C63CF" w14:paraId="66163861" w14:textId="77777777" w:rsidTr="0062204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65720B1B" w14:textId="77777777" w:rsidR="002C63CF" w:rsidRDefault="00C47DD1" w:rsidP="00061632">
            <w:sdt>
              <w:sdtPr>
                <w:id w:val="-400757073"/>
                <w:placeholder>
                  <w:docPart w:val="14585E378ACF4B2F97C6B64B5C829A04"/>
                </w:placeholder>
                <w:temporary/>
                <w:showingPlcHdr/>
                <w15:appearance w15:val="hidden"/>
              </w:sdtPr>
              <w:sdtContent>
                <w:r w:rsidR="00061632">
                  <w:t>Position applied for:</w:t>
                </w:r>
              </w:sdtContent>
            </w:sdt>
          </w:p>
        </w:tc>
        <w:tc>
          <w:tcPr>
            <w:tcW w:w="180" w:type="dxa"/>
          </w:tcPr>
          <w:p w14:paraId="6321035E" w14:textId="77777777" w:rsidR="002C63CF" w:rsidRDefault="002C63CF" w:rsidP="002B4DB2"/>
        </w:tc>
        <w:tc>
          <w:tcPr>
            <w:tcW w:w="8185" w:type="dxa"/>
            <w:gridSpan w:val="9"/>
            <w:tcBorders>
              <w:bottom w:val="single" w:sz="4" w:space="0" w:color="auto"/>
            </w:tcBorders>
          </w:tcPr>
          <w:p w14:paraId="048B10F5" w14:textId="77777777" w:rsidR="002C63CF" w:rsidRDefault="002C63CF" w:rsidP="002B4DB2"/>
        </w:tc>
      </w:tr>
    </w:tbl>
    <w:p w14:paraId="7F4B0730" w14:textId="77777777" w:rsidR="00270AB0" w:rsidRDefault="00270AB0" w:rsidP="00270AB0"/>
    <w:p w14:paraId="7C5FA842" w14:textId="77777777" w:rsidR="000319A9" w:rsidRDefault="000319A9" w:rsidP="00270AB0"/>
    <w:p w14:paraId="7CC6D480" w14:textId="77777777" w:rsidR="00700022" w:rsidRDefault="00C47DD1" w:rsidP="001D32A7">
      <w:pPr>
        <w:pStyle w:val="Heading2"/>
      </w:pPr>
      <w:sdt>
        <w:sdtPr>
          <w:id w:val="-1027877951"/>
          <w:placeholder>
            <w:docPart w:val="3DDAD491B2A740E2A045E35A80D3C6F4"/>
          </w:placeholder>
          <w:temporary/>
          <w:showingPlcHdr/>
          <w15:appearance w15:val="hidden"/>
        </w:sdtPr>
        <w:sdtContent>
          <w:r w:rsidR="00A06119" w:rsidRPr="00134790">
            <w:rPr>
              <w:rFonts w:asciiTheme="minorHAnsi" w:hAnsiTheme="minorHAnsi"/>
            </w:rPr>
            <w:t>Education</w:t>
          </w:r>
        </w:sdtContent>
      </w:sdt>
    </w:p>
    <w:p w14:paraId="72D31B52" w14:textId="77777777" w:rsidR="00700022" w:rsidRDefault="00700022" w:rsidP="00270AB0"/>
    <w:tbl>
      <w:tblPr>
        <w:tblW w:w="10080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165"/>
        <w:gridCol w:w="192"/>
        <w:gridCol w:w="348"/>
        <w:gridCol w:w="180"/>
        <w:gridCol w:w="2520"/>
        <w:gridCol w:w="180"/>
        <w:gridCol w:w="903"/>
        <w:gridCol w:w="92"/>
        <w:gridCol w:w="4500"/>
      </w:tblGrid>
      <w:tr w:rsidR="005052FA" w14:paraId="5925E3C8" w14:textId="77777777" w:rsidTr="004E46E3">
        <w:tc>
          <w:tcPr>
            <w:tcW w:w="1165" w:type="dxa"/>
            <w:shd w:val="clear" w:color="auto" w:fill="F2F2F2" w:themeFill="background1" w:themeFillShade="F2"/>
          </w:tcPr>
          <w:p w14:paraId="27CC1D7D" w14:textId="77777777" w:rsidR="005052FA" w:rsidRDefault="00C47DD1" w:rsidP="002E77F0">
            <w:sdt>
              <w:sdtPr>
                <w:id w:val="1641307754"/>
                <w:placeholder>
                  <w:docPart w:val="74796AC0FE70496CABDEB25CC7D3F850"/>
                </w:placeholder>
                <w:temporary/>
                <w:showingPlcHdr/>
                <w15:appearance w15:val="hidden"/>
              </w:sdtPr>
              <w:sdtContent>
                <w:r w:rsidR="002E77F0">
                  <w:t>High school:</w:t>
                </w:r>
              </w:sdtContent>
            </w:sdt>
          </w:p>
        </w:tc>
        <w:tc>
          <w:tcPr>
            <w:tcW w:w="192" w:type="dxa"/>
          </w:tcPr>
          <w:p w14:paraId="5C941242" w14:textId="77777777" w:rsidR="005052FA" w:rsidRDefault="005052FA" w:rsidP="00270AB0"/>
        </w:tc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378D639D" w14:textId="77777777" w:rsidR="005052FA" w:rsidRDefault="005052FA" w:rsidP="00270AB0"/>
        </w:tc>
        <w:tc>
          <w:tcPr>
            <w:tcW w:w="180" w:type="dxa"/>
          </w:tcPr>
          <w:p w14:paraId="46335E9E" w14:textId="77777777" w:rsidR="005052FA" w:rsidRDefault="005052FA" w:rsidP="00270AB0"/>
        </w:tc>
        <w:tc>
          <w:tcPr>
            <w:tcW w:w="903" w:type="dxa"/>
            <w:shd w:val="clear" w:color="auto" w:fill="F2F2F2" w:themeFill="background1" w:themeFillShade="F2"/>
          </w:tcPr>
          <w:p w14:paraId="3BC1B268" w14:textId="4D6145CA" w:rsidR="005052FA" w:rsidRDefault="004E46E3" w:rsidP="002E77F0">
            <w:r>
              <w:t>Years Attended:</w:t>
            </w:r>
          </w:p>
        </w:tc>
        <w:tc>
          <w:tcPr>
            <w:tcW w:w="92" w:type="dxa"/>
          </w:tcPr>
          <w:p w14:paraId="10E625E9" w14:textId="77777777" w:rsidR="005052FA" w:rsidRDefault="005052FA" w:rsidP="00270AB0"/>
        </w:tc>
        <w:tc>
          <w:tcPr>
            <w:tcW w:w="4500" w:type="dxa"/>
            <w:tcBorders>
              <w:bottom w:val="single" w:sz="4" w:space="0" w:color="auto"/>
            </w:tcBorders>
          </w:tcPr>
          <w:p w14:paraId="68492539" w14:textId="77777777" w:rsidR="005052FA" w:rsidRDefault="005052FA" w:rsidP="00270AB0"/>
        </w:tc>
      </w:tr>
      <w:tr w:rsidR="00622041" w:rsidRPr="00622041" w14:paraId="2402D21B" w14:textId="77777777" w:rsidTr="004E46E3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DA054F6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AE82B06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8195" w:type="dxa"/>
            <w:gridSpan w:val="5"/>
            <w:shd w:val="clear" w:color="auto" w:fill="auto"/>
          </w:tcPr>
          <w:p w14:paraId="27C74DDD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</w:tr>
      <w:tr w:rsidR="00622041" w:rsidRPr="00622041" w14:paraId="51503DB0" w14:textId="77777777" w:rsidTr="004E46E3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BBBEC72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36A8A82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8195" w:type="dxa"/>
            <w:gridSpan w:val="5"/>
            <w:shd w:val="clear" w:color="auto" w:fill="auto"/>
          </w:tcPr>
          <w:p w14:paraId="695086CC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</w:tr>
      <w:tr w:rsidR="002E77F0" w14:paraId="7EE34BCF" w14:textId="77777777" w:rsidTr="004E46E3">
        <w:tc>
          <w:tcPr>
            <w:tcW w:w="1165" w:type="dxa"/>
            <w:shd w:val="clear" w:color="auto" w:fill="F2F2F2" w:themeFill="background1" w:themeFillShade="F2"/>
          </w:tcPr>
          <w:p w14:paraId="0E5B7344" w14:textId="77777777" w:rsidR="002E77F0" w:rsidRDefault="00C47DD1" w:rsidP="00C47DD1">
            <w:sdt>
              <w:sdtPr>
                <w:id w:val="1852757695"/>
                <w:placeholder>
                  <w:docPart w:val="7C87CF6267A34A22B40CFB5138867D1C"/>
                </w:placeholder>
                <w:temporary/>
                <w:showingPlcHdr/>
                <w15:appearance w15:val="hidden"/>
              </w:sdtPr>
              <w:sdtContent>
                <w:r w:rsidR="002E77F0">
                  <w:t>College:</w:t>
                </w:r>
              </w:sdtContent>
            </w:sdt>
          </w:p>
        </w:tc>
        <w:tc>
          <w:tcPr>
            <w:tcW w:w="192" w:type="dxa"/>
          </w:tcPr>
          <w:p w14:paraId="6561A183" w14:textId="77777777" w:rsidR="002E77F0" w:rsidRDefault="002E77F0" w:rsidP="00C47DD1"/>
        </w:tc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6D7E0610" w14:textId="77777777" w:rsidR="002E77F0" w:rsidRDefault="002E77F0" w:rsidP="00C47DD1"/>
        </w:tc>
        <w:tc>
          <w:tcPr>
            <w:tcW w:w="180" w:type="dxa"/>
          </w:tcPr>
          <w:p w14:paraId="16BB8E19" w14:textId="77777777" w:rsidR="002E77F0" w:rsidRDefault="002E77F0" w:rsidP="00C47DD1"/>
        </w:tc>
        <w:tc>
          <w:tcPr>
            <w:tcW w:w="903" w:type="dxa"/>
            <w:shd w:val="clear" w:color="auto" w:fill="F2F2F2" w:themeFill="background1" w:themeFillShade="F2"/>
          </w:tcPr>
          <w:p w14:paraId="34471958" w14:textId="68F6C516" w:rsidR="002E77F0" w:rsidRDefault="004E46E3" w:rsidP="00C47DD1">
            <w:r>
              <w:t>Years Attended:</w:t>
            </w:r>
          </w:p>
        </w:tc>
        <w:tc>
          <w:tcPr>
            <w:tcW w:w="92" w:type="dxa"/>
          </w:tcPr>
          <w:p w14:paraId="26A40AA7" w14:textId="77777777" w:rsidR="002E77F0" w:rsidRDefault="002E77F0" w:rsidP="00C47DD1"/>
        </w:tc>
        <w:tc>
          <w:tcPr>
            <w:tcW w:w="4500" w:type="dxa"/>
            <w:tcBorders>
              <w:bottom w:val="single" w:sz="4" w:space="0" w:color="auto"/>
            </w:tcBorders>
          </w:tcPr>
          <w:p w14:paraId="7E397FA8" w14:textId="77777777" w:rsidR="002E77F0" w:rsidRDefault="002E77F0" w:rsidP="00C47DD1"/>
        </w:tc>
      </w:tr>
      <w:tr w:rsidR="00622041" w:rsidRPr="00622041" w14:paraId="59E89AAC" w14:textId="77777777" w:rsidTr="004E46E3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0E04719" w14:textId="7E0547A1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7147082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8195" w:type="dxa"/>
            <w:gridSpan w:val="5"/>
            <w:shd w:val="clear" w:color="auto" w:fill="auto"/>
          </w:tcPr>
          <w:p w14:paraId="162D10C2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</w:tr>
      <w:tr w:rsidR="00622041" w:rsidRPr="00622041" w14:paraId="279FD061" w14:textId="77777777" w:rsidTr="004E46E3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DD06374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E84244B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8195" w:type="dxa"/>
            <w:gridSpan w:val="5"/>
            <w:shd w:val="clear" w:color="auto" w:fill="auto"/>
          </w:tcPr>
          <w:p w14:paraId="0E713235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</w:tr>
      <w:tr w:rsidR="004E46E3" w:rsidRPr="00622041" w14:paraId="06886C1B" w14:textId="77777777" w:rsidTr="004E46E3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C139CDF" w14:textId="4963DAFE" w:rsidR="004E46E3" w:rsidRDefault="004E46E3" w:rsidP="00C47DD1">
            <w:pPr>
              <w:rPr>
                <w:b/>
                <w:bCs/>
                <w:sz w:val="24"/>
              </w:rPr>
            </w:pPr>
            <w:proofErr w:type="spellStart"/>
            <w:r w:rsidRPr="004E46E3">
              <w:rPr>
                <w:b/>
                <w:bCs/>
                <w:sz w:val="24"/>
              </w:rPr>
              <w:t>Extra Curricular</w:t>
            </w:r>
            <w:proofErr w:type="spellEnd"/>
            <w:r w:rsidRPr="004E46E3">
              <w:rPr>
                <w:b/>
                <w:bCs/>
                <w:sz w:val="24"/>
              </w:rPr>
              <w:t xml:space="preserve"> Activities</w:t>
            </w:r>
            <w:r w:rsidR="00134790">
              <w:rPr>
                <w:b/>
                <w:bCs/>
                <w:sz w:val="24"/>
              </w:rPr>
              <w:t xml:space="preserve"> </w:t>
            </w:r>
          </w:p>
          <w:p w14:paraId="0728E748" w14:textId="77777777" w:rsidR="00134790" w:rsidRPr="00134790" w:rsidRDefault="00134790" w:rsidP="00C47DD1">
            <w:pPr>
              <w:rPr>
                <w:b/>
                <w:bCs/>
                <w:sz w:val="24"/>
              </w:rPr>
            </w:pPr>
          </w:p>
          <w:p w14:paraId="41F71894" w14:textId="3F76AD79" w:rsidR="00134790" w:rsidRDefault="004E46E3" w:rsidP="00C47DD1">
            <w:pPr>
              <w:rPr>
                <w:sz w:val="24"/>
              </w:rPr>
            </w:pPr>
            <w:r w:rsidRPr="00134790">
              <w:rPr>
                <w:sz w:val="24"/>
              </w:rPr>
              <w:t>Spring:</w:t>
            </w:r>
          </w:p>
          <w:p w14:paraId="232544A4" w14:textId="77777777" w:rsidR="00134790" w:rsidRPr="00134790" w:rsidRDefault="00134790" w:rsidP="00C47DD1">
            <w:pPr>
              <w:rPr>
                <w:sz w:val="24"/>
              </w:rPr>
            </w:pPr>
          </w:p>
          <w:p w14:paraId="72C7F87B" w14:textId="03CAA23B" w:rsidR="004E46E3" w:rsidRPr="00134790" w:rsidRDefault="004E46E3" w:rsidP="00C47DD1">
            <w:pPr>
              <w:rPr>
                <w:sz w:val="24"/>
              </w:rPr>
            </w:pPr>
            <w:r w:rsidRPr="00134790">
              <w:rPr>
                <w:sz w:val="24"/>
              </w:rPr>
              <w:t>Summer:</w:t>
            </w:r>
          </w:p>
          <w:p w14:paraId="584971DE" w14:textId="77777777" w:rsidR="00134790" w:rsidRDefault="00134790" w:rsidP="00C47DD1">
            <w:pPr>
              <w:rPr>
                <w:sz w:val="24"/>
              </w:rPr>
            </w:pPr>
          </w:p>
          <w:p w14:paraId="6C872260" w14:textId="67C6FF9F" w:rsidR="004E46E3" w:rsidRPr="00134790" w:rsidRDefault="004E46E3" w:rsidP="00C47DD1">
            <w:pPr>
              <w:rPr>
                <w:sz w:val="24"/>
              </w:rPr>
            </w:pPr>
            <w:r w:rsidRPr="00134790">
              <w:rPr>
                <w:sz w:val="24"/>
              </w:rPr>
              <w:t>Fall:</w:t>
            </w:r>
          </w:p>
          <w:p w14:paraId="27566096" w14:textId="77777777" w:rsidR="004E46E3" w:rsidRDefault="004E46E3" w:rsidP="00C47DD1">
            <w:pPr>
              <w:rPr>
                <w:b/>
                <w:bCs/>
                <w:sz w:val="24"/>
              </w:rPr>
            </w:pPr>
          </w:p>
          <w:p w14:paraId="78CE63F3" w14:textId="77777777" w:rsidR="004E46E3" w:rsidRDefault="004E46E3" w:rsidP="00C47DD1">
            <w:pPr>
              <w:rPr>
                <w:b/>
                <w:bCs/>
                <w:sz w:val="24"/>
              </w:rPr>
            </w:pPr>
          </w:p>
          <w:p w14:paraId="6813FBE0" w14:textId="77777777" w:rsidR="004E46E3" w:rsidRDefault="004E46E3" w:rsidP="00C47DD1">
            <w:pPr>
              <w:rPr>
                <w:b/>
                <w:bCs/>
                <w:sz w:val="24"/>
              </w:rPr>
            </w:pPr>
          </w:p>
          <w:p w14:paraId="20E36754" w14:textId="77777777" w:rsidR="004E46E3" w:rsidRDefault="004E46E3" w:rsidP="00C47DD1">
            <w:pPr>
              <w:rPr>
                <w:b/>
                <w:bCs/>
                <w:sz w:val="24"/>
              </w:rPr>
            </w:pPr>
          </w:p>
          <w:p w14:paraId="2707EB5E" w14:textId="77777777" w:rsidR="004E46E3" w:rsidRPr="004E46E3" w:rsidRDefault="004E46E3" w:rsidP="00C47DD1">
            <w:pPr>
              <w:rPr>
                <w:b/>
                <w:bCs/>
                <w:sz w:val="24"/>
              </w:rPr>
            </w:pPr>
          </w:p>
        </w:tc>
        <w:tc>
          <w:tcPr>
            <w:tcW w:w="180" w:type="dxa"/>
            <w:shd w:val="clear" w:color="auto" w:fill="auto"/>
          </w:tcPr>
          <w:p w14:paraId="75DD3EE0" w14:textId="77777777" w:rsidR="004E46E3" w:rsidRPr="004E46E3" w:rsidRDefault="004E46E3" w:rsidP="00C47DD1">
            <w:pPr>
              <w:rPr>
                <w:b/>
                <w:bCs/>
                <w:sz w:val="24"/>
              </w:rPr>
            </w:pPr>
          </w:p>
        </w:tc>
        <w:tc>
          <w:tcPr>
            <w:tcW w:w="8195" w:type="dxa"/>
            <w:gridSpan w:val="5"/>
            <w:shd w:val="clear" w:color="auto" w:fill="auto"/>
          </w:tcPr>
          <w:p w14:paraId="43C20D63" w14:textId="7038D61E" w:rsidR="004E46E3" w:rsidRPr="004F20D6" w:rsidRDefault="00F3274A" w:rsidP="00C47DD1">
            <w:pPr>
              <w:rPr>
                <w:sz w:val="24"/>
              </w:rPr>
            </w:pPr>
            <w:r>
              <w:rPr>
                <w:sz w:val="24"/>
              </w:rPr>
              <w:t>This is not just a summer job.  We are open March – November.</w:t>
            </w:r>
          </w:p>
        </w:tc>
      </w:tr>
      <w:tr w:rsidR="00622041" w:rsidRPr="00622041" w14:paraId="139A2F07" w14:textId="77777777" w:rsidTr="004E46E3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011E072" w14:textId="66C22208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8DC3CAC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8195" w:type="dxa"/>
            <w:gridSpan w:val="5"/>
            <w:shd w:val="clear" w:color="auto" w:fill="auto"/>
          </w:tcPr>
          <w:p w14:paraId="5410625B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</w:tr>
    </w:tbl>
    <w:p w14:paraId="4E136292" w14:textId="77777777" w:rsidR="00457D5F" w:rsidRDefault="00457D5F" w:rsidP="00061632"/>
    <w:p w14:paraId="2F92B4F8" w14:textId="31F806BD" w:rsidR="00330050" w:rsidRDefault="00C47DD1" w:rsidP="000B500C">
      <w:pPr>
        <w:pStyle w:val="Heading2"/>
        <w:rPr>
          <w:rFonts w:asciiTheme="minorHAnsi" w:hAnsiTheme="minorHAnsi"/>
          <w:b w:val="0"/>
          <w:color w:val="auto"/>
          <w:sz w:val="18"/>
        </w:rPr>
      </w:pPr>
      <w:sdt>
        <w:sdtPr>
          <w:id w:val="197900013"/>
          <w:placeholder>
            <w:docPart w:val="757E6EF28ECC463480BF32F63FBBAAD8"/>
          </w:placeholder>
          <w:temporary/>
          <w:showingPlcHdr/>
          <w15:appearance w15:val="hidden"/>
        </w:sdtPr>
        <w:sdtContent>
          <w:r w:rsidR="00457D5F" w:rsidRPr="00134790">
            <w:rPr>
              <w:rFonts w:asciiTheme="minorHAnsi" w:hAnsiTheme="minorHAnsi"/>
            </w:rPr>
            <w:t>References</w:t>
          </w:r>
        </w:sdtContent>
      </w:sdt>
    </w:p>
    <w:p w14:paraId="64B4159B" w14:textId="4C930C53" w:rsidR="000B500C" w:rsidRPr="000B500C" w:rsidRDefault="000B500C" w:rsidP="000B500C">
      <w:r>
        <w:t xml:space="preserve">Please list </w:t>
      </w:r>
      <w:r w:rsidR="00EB6449">
        <w:t xml:space="preserve">the </w:t>
      </w:r>
      <w:r w:rsidR="004E46E3">
        <w:t>name of any Beal’s employee who referred you and any other reference you may have.</w:t>
      </w:r>
    </w:p>
    <w:p w14:paraId="2A35513B" w14:textId="77777777" w:rsidR="00467306" w:rsidRDefault="00467306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D23EA" w14:paraId="4675CD11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5A7A14AE" w14:textId="77777777" w:rsidR="004D23EA" w:rsidRDefault="00C47DD1" w:rsidP="00457D5F">
            <w:sdt>
              <w:sdtPr>
                <w:id w:val="438100236"/>
                <w:placeholder>
                  <w:docPart w:val="356A19BD024541778618120BE6F8F5C8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187845A8" w14:textId="77777777" w:rsidR="004D23EA" w:rsidRDefault="004D23EA" w:rsidP="00C47DD1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9150DD4" w14:textId="77777777" w:rsidR="004D23EA" w:rsidRDefault="004D23EA" w:rsidP="00C47DD1"/>
        </w:tc>
        <w:tc>
          <w:tcPr>
            <w:tcW w:w="180" w:type="dxa"/>
          </w:tcPr>
          <w:p w14:paraId="17C06904" w14:textId="77777777" w:rsidR="004D23EA" w:rsidRDefault="004D23EA" w:rsidP="00C47DD1"/>
        </w:tc>
        <w:tc>
          <w:tcPr>
            <w:tcW w:w="1170" w:type="dxa"/>
            <w:shd w:val="clear" w:color="auto" w:fill="F2F2F2" w:themeFill="background1" w:themeFillShade="F2"/>
          </w:tcPr>
          <w:p w14:paraId="4B89809D" w14:textId="6D2A4B5C" w:rsidR="004D23EA" w:rsidRDefault="00EB6449" w:rsidP="00457D5F">
            <w:r>
              <w:t>Company</w:t>
            </w:r>
          </w:p>
        </w:tc>
        <w:tc>
          <w:tcPr>
            <w:tcW w:w="180" w:type="dxa"/>
          </w:tcPr>
          <w:p w14:paraId="7517EFC8" w14:textId="77777777" w:rsidR="004D23EA" w:rsidRDefault="004D23EA" w:rsidP="00C47DD1"/>
        </w:tc>
        <w:tc>
          <w:tcPr>
            <w:tcW w:w="2880" w:type="dxa"/>
            <w:tcBorders>
              <w:bottom w:val="single" w:sz="4" w:space="0" w:color="auto"/>
            </w:tcBorders>
          </w:tcPr>
          <w:p w14:paraId="3256C950" w14:textId="77777777" w:rsidR="004D23EA" w:rsidRDefault="004D23EA" w:rsidP="00C47DD1"/>
        </w:tc>
      </w:tr>
      <w:tr w:rsidR="00622041" w:rsidRPr="00622041" w14:paraId="0A003461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048D833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59AD9E4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50A5F6F7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</w:tr>
      <w:tr w:rsidR="00457D5F" w14:paraId="2EAB8EEF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44E62E20" w14:textId="5B984868" w:rsidR="00457D5F" w:rsidRDefault="00EB6449" w:rsidP="00C47DD1">
            <w:r>
              <w:t xml:space="preserve">Address </w:t>
            </w:r>
          </w:p>
        </w:tc>
        <w:tc>
          <w:tcPr>
            <w:tcW w:w="180" w:type="dxa"/>
          </w:tcPr>
          <w:p w14:paraId="4D846701" w14:textId="77777777" w:rsidR="00457D5F" w:rsidRDefault="00457D5F" w:rsidP="00C47DD1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B7061FC" w14:textId="77777777" w:rsidR="00457D5F" w:rsidRDefault="00457D5F" w:rsidP="00C47DD1"/>
        </w:tc>
        <w:tc>
          <w:tcPr>
            <w:tcW w:w="180" w:type="dxa"/>
          </w:tcPr>
          <w:p w14:paraId="516BEB78" w14:textId="77777777" w:rsidR="00457D5F" w:rsidRDefault="00457D5F" w:rsidP="00C47DD1"/>
        </w:tc>
        <w:tc>
          <w:tcPr>
            <w:tcW w:w="1170" w:type="dxa"/>
            <w:shd w:val="clear" w:color="auto" w:fill="F2F2F2" w:themeFill="background1" w:themeFillShade="F2"/>
          </w:tcPr>
          <w:p w14:paraId="34353C3A" w14:textId="77777777" w:rsidR="00457D5F" w:rsidRDefault="00C47DD1" w:rsidP="00C47DD1">
            <w:sdt>
              <w:sdtPr>
                <w:id w:val="-1826345977"/>
                <w:placeholder>
                  <w:docPart w:val="3A80722B0F1B43C388D13A1C78A733B6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79544A8B" w14:textId="77777777" w:rsidR="00457D5F" w:rsidRDefault="00457D5F" w:rsidP="00C47DD1"/>
        </w:tc>
        <w:tc>
          <w:tcPr>
            <w:tcW w:w="2880" w:type="dxa"/>
            <w:tcBorders>
              <w:bottom w:val="single" w:sz="4" w:space="0" w:color="auto"/>
            </w:tcBorders>
          </w:tcPr>
          <w:p w14:paraId="31BCAFA8" w14:textId="77777777" w:rsidR="00457D5F" w:rsidRDefault="00457D5F" w:rsidP="00C47DD1"/>
        </w:tc>
      </w:tr>
      <w:tr w:rsidR="00622041" w:rsidRPr="00622041" w14:paraId="10FAD309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6972492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F629BED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3504B75A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</w:tr>
    </w:tbl>
    <w:p w14:paraId="60EF24B1" w14:textId="77777777" w:rsidR="00457D5F" w:rsidRDefault="00457D5F" w:rsidP="005D6F42"/>
    <w:p w14:paraId="515F8A78" w14:textId="77777777" w:rsidR="00457D5F" w:rsidRDefault="00457D5F" w:rsidP="005D6F42"/>
    <w:p w14:paraId="594FF436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01E3F5BE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6B58948E" w14:textId="77777777" w:rsidR="00457D5F" w:rsidRDefault="00C47DD1" w:rsidP="00C47DD1">
            <w:sdt>
              <w:sdtPr>
                <w:id w:val="-1319191978"/>
                <w:placeholder>
                  <w:docPart w:val="6437BD04CB544037AB8BFAB5035B4956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4047FCBA" w14:textId="77777777" w:rsidR="00457D5F" w:rsidRDefault="00457D5F" w:rsidP="00C47DD1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24B75033" w14:textId="77777777" w:rsidR="00457D5F" w:rsidRDefault="00457D5F" w:rsidP="00C47DD1"/>
        </w:tc>
        <w:tc>
          <w:tcPr>
            <w:tcW w:w="180" w:type="dxa"/>
          </w:tcPr>
          <w:p w14:paraId="278C8C32" w14:textId="77777777" w:rsidR="00457D5F" w:rsidRDefault="00457D5F" w:rsidP="00C47DD1"/>
        </w:tc>
        <w:tc>
          <w:tcPr>
            <w:tcW w:w="1170" w:type="dxa"/>
            <w:shd w:val="clear" w:color="auto" w:fill="F2F2F2" w:themeFill="background1" w:themeFillShade="F2"/>
          </w:tcPr>
          <w:p w14:paraId="55EB2192" w14:textId="51F3C3DB" w:rsidR="00457D5F" w:rsidRDefault="00EB6449" w:rsidP="00C47DD1">
            <w:r>
              <w:t>Company</w:t>
            </w:r>
          </w:p>
        </w:tc>
        <w:tc>
          <w:tcPr>
            <w:tcW w:w="180" w:type="dxa"/>
          </w:tcPr>
          <w:p w14:paraId="3873BBDA" w14:textId="77777777" w:rsidR="00457D5F" w:rsidRDefault="00457D5F" w:rsidP="00C47DD1"/>
        </w:tc>
        <w:tc>
          <w:tcPr>
            <w:tcW w:w="2880" w:type="dxa"/>
            <w:tcBorders>
              <w:bottom w:val="single" w:sz="4" w:space="0" w:color="auto"/>
            </w:tcBorders>
          </w:tcPr>
          <w:p w14:paraId="4AFA5D8E" w14:textId="77777777" w:rsidR="00457D5F" w:rsidRDefault="00457D5F" w:rsidP="00C47DD1"/>
        </w:tc>
      </w:tr>
      <w:tr w:rsidR="00622041" w:rsidRPr="00622041" w14:paraId="072A0DB5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15735BE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9B58AF3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34A05D5A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</w:tr>
      <w:tr w:rsidR="00457D5F" w14:paraId="29CDD09C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735C7B38" w14:textId="0905B639" w:rsidR="00457D5F" w:rsidRDefault="00EB6449" w:rsidP="00C47DD1">
            <w:r>
              <w:t>Address</w:t>
            </w:r>
          </w:p>
        </w:tc>
        <w:tc>
          <w:tcPr>
            <w:tcW w:w="180" w:type="dxa"/>
          </w:tcPr>
          <w:p w14:paraId="3DF00276" w14:textId="77777777" w:rsidR="00457D5F" w:rsidRDefault="00457D5F" w:rsidP="00C47DD1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B9B5118" w14:textId="77777777" w:rsidR="00457D5F" w:rsidRDefault="00457D5F" w:rsidP="00C47DD1"/>
        </w:tc>
        <w:tc>
          <w:tcPr>
            <w:tcW w:w="180" w:type="dxa"/>
          </w:tcPr>
          <w:p w14:paraId="5082D298" w14:textId="77777777" w:rsidR="00457D5F" w:rsidRDefault="00457D5F" w:rsidP="00C47DD1"/>
        </w:tc>
        <w:tc>
          <w:tcPr>
            <w:tcW w:w="1170" w:type="dxa"/>
            <w:shd w:val="clear" w:color="auto" w:fill="F2F2F2" w:themeFill="background1" w:themeFillShade="F2"/>
          </w:tcPr>
          <w:p w14:paraId="45D5F8FF" w14:textId="77777777" w:rsidR="00457D5F" w:rsidRDefault="00C47DD1" w:rsidP="00C47DD1">
            <w:sdt>
              <w:sdtPr>
                <w:id w:val="-86852297"/>
                <w:placeholder>
                  <w:docPart w:val="9B9A8F0B11C24F82B9E9E52957735B70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3CBE1811" w14:textId="77777777" w:rsidR="00457D5F" w:rsidRDefault="00457D5F" w:rsidP="00C47DD1"/>
        </w:tc>
        <w:tc>
          <w:tcPr>
            <w:tcW w:w="2880" w:type="dxa"/>
            <w:tcBorders>
              <w:bottom w:val="single" w:sz="4" w:space="0" w:color="auto"/>
            </w:tcBorders>
          </w:tcPr>
          <w:p w14:paraId="63AE1E50" w14:textId="77777777" w:rsidR="00457D5F" w:rsidRDefault="00457D5F" w:rsidP="00C47DD1"/>
        </w:tc>
      </w:tr>
      <w:tr w:rsidR="00622041" w:rsidRPr="00622041" w14:paraId="0FE9BA56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7C8B993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A84327D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4C91C970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</w:tr>
    </w:tbl>
    <w:p w14:paraId="41881520" w14:textId="77777777" w:rsidR="00B93938" w:rsidRDefault="00B93938" w:rsidP="005D6F42"/>
    <w:p w14:paraId="1C9F4245" w14:textId="77777777" w:rsidR="00467306" w:rsidRDefault="00467306" w:rsidP="005D6F42"/>
    <w:p w14:paraId="24BE1C26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4102AA29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2C4A916F" w14:textId="77777777" w:rsidR="00457D5F" w:rsidRDefault="00C47DD1" w:rsidP="00C47DD1">
            <w:sdt>
              <w:sdtPr>
                <w:id w:val="-567033489"/>
                <w:placeholder>
                  <w:docPart w:val="7C66BE99267F450590EF4C4A340921AB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43BA0892" w14:textId="77777777" w:rsidR="00457D5F" w:rsidRDefault="00457D5F" w:rsidP="00C47DD1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2E79A30" w14:textId="77777777" w:rsidR="00457D5F" w:rsidRDefault="00457D5F" w:rsidP="00C47DD1"/>
        </w:tc>
        <w:tc>
          <w:tcPr>
            <w:tcW w:w="180" w:type="dxa"/>
          </w:tcPr>
          <w:p w14:paraId="1A12F26A" w14:textId="77777777" w:rsidR="00457D5F" w:rsidRDefault="00457D5F" w:rsidP="00C47DD1"/>
        </w:tc>
        <w:tc>
          <w:tcPr>
            <w:tcW w:w="1170" w:type="dxa"/>
            <w:shd w:val="clear" w:color="auto" w:fill="F2F2F2" w:themeFill="background1" w:themeFillShade="F2"/>
          </w:tcPr>
          <w:p w14:paraId="63EA9137" w14:textId="132880BD" w:rsidR="00457D5F" w:rsidRDefault="00EB6449" w:rsidP="00C47DD1">
            <w:r>
              <w:t>Company</w:t>
            </w:r>
          </w:p>
        </w:tc>
        <w:tc>
          <w:tcPr>
            <w:tcW w:w="180" w:type="dxa"/>
          </w:tcPr>
          <w:p w14:paraId="38D1DA79" w14:textId="77777777" w:rsidR="00457D5F" w:rsidRDefault="00457D5F" w:rsidP="00C47DD1"/>
        </w:tc>
        <w:tc>
          <w:tcPr>
            <w:tcW w:w="2880" w:type="dxa"/>
            <w:tcBorders>
              <w:bottom w:val="single" w:sz="4" w:space="0" w:color="auto"/>
            </w:tcBorders>
          </w:tcPr>
          <w:p w14:paraId="65B73895" w14:textId="77777777" w:rsidR="00457D5F" w:rsidRDefault="00457D5F" w:rsidP="00C47DD1"/>
        </w:tc>
      </w:tr>
      <w:tr w:rsidR="00622041" w:rsidRPr="00622041" w14:paraId="33C0CD64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E46AE4E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8999DC9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5846EB61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</w:tr>
      <w:tr w:rsidR="00457D5F" w14:paraId="61C53E79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0694576A" w14:textId="155EB550" w:rsidR="00457D5F" w:rsidRDefault="00EB6449" w:rsidP="00C47DD1">
            <w:r>
              <w:t>Address</w:t>
            </w:r>
          </w:p>
        </w:tc>
        <w:tc>
          <w:tcPr>
            <w:tcW w:w="180" w:type="dxa"/>
          </w:tcPr>
          <w:p w14:paraId="03EA2812" w14:textId="77777777" w:rsidR="00457D5F" w:rsidRDefault="00457D5F" w:rsidP="00C47DD1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90FF49C" w14:textId="77777777" w:rsidR="00457D5F" w:rsidRDefault="00457D5F" w:rsidP="00C47DD1"/>
        </w:tc>
        <w:tc>
          <w:tcPr>
            <w:tcW w:w="180" w:type="dxa"/>
          </w:tcPr>
          <w:p w14:paraId="0427D5C0" w14:textId="77777777" w:rsidR="00457D5F" w:rsidRDefault="00457D5F" w:rsidP="00C47DD1"/>
        </w:tc>
        <w:tc>
          <w:tcPr>
            <w:tcW w:w="1170" w:type="dxa"/>
            <w:shd w:val="clear" w:color="auto" w:fill="F2F2F2" w:themeFill="background1" w:themeFillShade="F2"/>
          </w:tcPr>
          <w:p w14:paraId="073FC866" w14:textId="77777777" w:rsidR="00457D5F" w:rsidRDefault="00C47DD1" w:rsidP="00C47DD1">
            <w:sdt>
              <w:sdtPr>
                <w:id w:val="936183567"/>
                <w:placeholder>
                  <w:docPart w:val="8A2A1FABEE064493B3710F0E02856E5D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34F79386" w14:textId="77777777" w:rsidR="00457D5F" w:rsidRDefault="00457D5F" w:rsidP="00C47DD1"/>
        </w:tc>
        <w:tc>
          <w:tcPr>
            <w:tcW w:w="2880" w:type="dxa"/>
            <w:tcBorders>
              <w:bottom w:val="single" w:sz="4" w:space="0" w:color="auto"/>
            </w:tcBorders>
          </w:tcPr>
          <w:p w14:paraId="18E34470" w14:textId="77777777" w:rsidR="00457D5F" w:rsidRDefault="00457D5F" w:rsidP="00C47DD1"/>
        </w:tc>
      </w:tr>
      <w:tr w:rsidR="00622041" w:rsidRPr="00622041" w14:paraId="44F23677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6FA943A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61560F8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6D35D325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</w:tr>
    </w:tbl>
    <w:p w14:paraId="61CD8F15" w14:textId="77777777" w:rsidR="00B93938" w:rsidRDefault="00B93938" w:rsidP="005D6F42"/>
    <w:p w14:paraId="25F703C7" w14:textId="77777777" w:rsidR="004D170E" w:rsidRDefault="004D170E" w:rsidP="005D6F42"/>
    <w:p w14:paraId="1058B965" w14:textId="77777777" w:rsidR="00B74F24" w:rsidRDefault="00B74F24" w:rsidP="005D6F42"/>
    <w:p w14:paraId="36CD11D6" w14:textId="77777777" w:rsidR="001C104F" w:rsidRPr="00782410" w:rsidRDefault="00C47DD1" w:rsidP="001D32A7">
      <w:pPr>
        <w:pStyle w:val="Heading2"/>
      </w:pPr>
      <w:sdt>
        <w:sdtPr>
          <w:id w:val="-797380961"/>
          <w:placeholder>
            <w:docPart w:val="6653AA3A19D04F4F87768888DD9628D5"/>
          </w:placeholder>
          <w:temporary/>
          <w:showingPlcHdr/>
          <w15:appearance w15:val="hidden"/>
        </w:sdtPr>
        <w:sdtContent>
          <w:r w:rsidR="00457D5F" w:rsidRPr="00134790">
            <w:rPr>
              <w:rFonts w:asciiTheme="minorHAnsi" w:hAnsiTheme="minorHAnsi"/>
            </w:rPr>
            <w:t>Previous Employment</w:t>
          </w:r>
        </w:sdtContent>
      </w:sdt>
    </w:p>
    <w:p w14:paraId="743216C8" w14:textId="77777777" w:rsidR="001C104F" w:rsidRDefault="001C104F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490A7A" w14:paraId="17CCA189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40A0E0E8" w14:textId="77777777" w:rsidR="00490A7A" w:rsidRDefault="00C47DD1" w:rsidP="00457D5F">
            <w:sdt>
              <w:sdtPr>
                <w:id w:val="816003932"/>
                <w:placeholder>
                  <w:docPart w:val="DEFCA4E5538145C59523FFD23DE88C67"/>
                </w:placeholder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76E0EDA2" w14:textId="77777777" w:rsidR="00490A7A" w:rsidRDefault="00490A7A" w:rsidP="00C47DD1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2E095963" w14:textId="77777777" w:rsidR="00490A7A" w:rsidRDefault="00490A7A" w:rsidP="00C47DD1"/>
        </w:tc>
        <w:tc>
          <w:tcPr>
            <w:tcW w:w="180" w:type="dxa"/>
          </w:tcPr>
          <w:p w14:paraId="37B6F66B" w14:textId="77777777" w:rsidR="00490A7A" w:rsidRDefault="00490A7A" w:rsidP="00C47DD1"/>
        </w:tc>
        <w:tc>
          <w:tcPr>
            <w:tcW w:w="1170" w:type="dxa"/>
            <w:shd w:val="clear" w:color="auto" w:fill="F2F2F2" w:themeFill="background1" w:themeFillShade="F2"/>
          </w:tcPr>
          <w:p w14:paraId="01183D58" w14:textId="77777777" w:rsidR="00490A7A" w:rsidRDefault="00C47DD1" w:rsidP="00457D5F">
            <w:sdt>
              <w:sdtPr>
                <w:id w:val="1870103825"/>
                <w:placeholder>
                  <w:docPart w:val="8CE6D37803DE4DDBA12B0D7FE53578AB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19F5FD9D" w14:textId="77777777" w:rsidR="00490A7A" w:rsidRDefault="00490A7A" w:rsidP="00C47DD1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0D0F1CB2" w14:textId="77777777" w:rsidR="00490A7A" w:rsidRDefault="00490A7A" w:rsidP="00C47DD1"/>
        </w:tc>
      </w:tr>
      <w:tr w:rsidR="00622041" w:rsidRPr="00622041" w14:paraId="359563E6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05DBDD4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74840EC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39EF8A32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</w:tr>
      <w:tr w:rsidR="00457D5F" w14:paraId="364F4870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3F265030" w14:textId="77777777" w:rsidR="00457D5F" w:rsidRDefault="00C47DD1" w:rsidP="00C47DD1">
            <w:sdt>
              <w:sdtPr>
                <w:id w:val="-837382809"/>
                <w:placeholder>
                  <w:docPart w:val="2AA2FFA8A7394EB4AFD0323E67D8B3E8"/>
                </w:placeholder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3BDF0EEA" w14:textId="77777777" w:rsidR="00457D5F" w:rsidRDefault="00457D5F" w:rsidP="00C47DD1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774BF9CD" w14:textId="77777777" w:rsidR="00457D5F" w:rsidRDefault="00457D5F" w:rsidP="00C47DD1"/>
        </w:tc>
        <w:tc>
          <w:tcPr>
            <w:tcW w:w="180" w:type="dxa"/>
          </w:tcPr>
          <w:p w14:paraId="38BB22A9" w14:textId="77777777" w:rsidR="00457D5F" w:rsidRDefault="00457D5F" w:rsidP="00C47DD1"/>
        </w:tc>
        <w:tc>
          <w:tcPr>
            <w:tcW w:w="1170" w:type="dxa"/>
            <w:shd w:val="clear" w:color="auto" w:fill="F2F2F2" w:themeFill="background1" w:themeFillShade="F2"/>
          </w:tcPr>
          <w:p w14:paraId="7E2D8A87" w14:textId="77777777" w:rsidR="00457D5F" w:rsidRDefault="00C47DD1" w:rsidP="00C47DD1">
            <w:sdt>
              <w:sdtPr>
                <w:id w:val="131606417"/>
                <w:placeholder>
                  <w:docPart w:val="2B212DED534C434DBE64FB6BC4D8846D"/>
                </w:placeholder>
                <w:temporary/>
                <w:showingPlcHdr/>
                <w15:appearance w15:val="hidden"/>
              </w:sdtPr>
              <w:sdtContent>
                <w:r w:rsidR="00457D5F">
                  <w:t>Supervisor:</w:t>
                </w:r>
              </w:sdtContent>
            </w:sdt>
          </w:p>
        </w:tc>
        <w:tc>
          <w:tcPr>
            <w:tcW w:w="180" w:type="dxa"/>
          </w:tcPr>
          <w:p w14:paraId="342854C8" w14:textId="77777777" w:rsidR="00457D5F" w:rsidRDefault="00457D5F" w:rsidP="00C47DD1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0A493A53" w14:textId="77777777" w:rsidR="00457D5F" w:rsidRDefault="00457D5F" w:rsidP="00C47DD1"/>
        </w:tc>
      </w:tr>
      <w:tr w:rsidR="00622041" w:rsidRPr="00622041" w14:paraId="71E607C1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A9AB2B4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BC657D7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324B2A4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</w:tr>
      <w:bookmarkStart w:id="0" w:name="OLE_LINK19"/>
      <w:bookmarkStart w:id="1" w:name="OLE_LINK20"/>
      <w:tr w:rsidR="00C1658E" w14:paraId="11F5F470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20C47093" w14:textId="77777777" w:rsidR="00C1658E" w:rsidRDefault="00C47DD1" w:rsidP="00457D5F">
            <w:sdt>
              <w:sdtPr>
                <w:id w:val="-437142935"/>
                <w:placeholder>
                  <w:docPart w:val="DB481FB5FA7E4E46B05A36445CAB7582"/>
                </w:placeholder>
                <w:showingPlcHdr/>
                <w15:appearance w15:val="hidden"/>
              </w:sdtPr>
              <w:sdtContent>
                <w:r w:rsidR="00457D5F">
                  <w:t>Job title:</w:t>
                </w:r>
              </w:sdtContent>
            </w:sdt>
          </w:p>
        </w:tc>
        <w:tc>
          <w:tcPr>
            <w:tcW w:w="180" w:type="dxa"/>
          </w:tcPr>
          <w:p w14:paraId="2B1F7BD0" w14:textId="77777777" w:rsidR="00C1658E" w:rsidRDefault="00C1658E" w:rsidP="00C47DD1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71DDAE2E" w14:textId="77777777" w:rsidR="00C1658E" w:rsidRDefault="00C1658E" w:rsidP="00C47DD1"/>
        </w:tc>
        <w:tc>
          <w:tcPr>
            <w:tcW w:w="180" w:type="dxa"/>
          </w:tcPr>
          <w:p w14:paraId="60700FD2" w14:textId="77777777" w:rsidR="00C1658E" w:rsidRDefault="00C1658E" w:rsidP="00C47DD1"/>
        </w:tc>
        <w:tc>
          <w:tcPr>
            <w:tcW w:w="1170" w:type="dxa"/>
            <w:shd w:val="clear" w:color="auto" w:fill="F2F2F2" w:themeFill="background1" w:themeFillShade="F2"/>
          </w:tcPr>
          <w:p w14:paraId="461BE7E5" w14:textId="77777777" w:rsidR="00C1658E" w:rsidRDefault="00C47DD1" w:rsidP="00457D5F">
            <w:sdt>
              <w:sdtPr>
                <w:id w:val="1649470243"/>
                <w:placeholder>
                  <w:docPart w:val="75311FA0BC8848F385B113FF6D087B81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80" w:type="dxa"/>
          </w:tcPr>
          <w:p w14:paraId="379C18A7" w14:textId="77777777" w:rsidR="00C1658E" w:rsidRDefault="00C1658E" w:rsidP="00C47DD1"/>
        </w:tc>
        <w:tc>
          <w:tcPr>
            <w:tcW w:w="1170" w:type="dxa"/>
            <w:tcBorders>
              <w:bottom w:val="single" w:sz="4" w:space="0" w:color="auto"/>
            </w:tcBorders>
          </w:tcPr>
          <w:p w14:paraId="7A6A9E0C" w14:textId="77777777" w:rsidR="00C1658E" w:rsidRDefault="00C1658E" w:rsidP="00C47DD1"/>
        </w:tc>
        <w:tc>
          <w:tcPr>
            <w:tcW w:w="180" w:type="dxa"/>
          </w:tcPr>
          <w:p w14:paraId="673E3B54" w14:textId="77777777" w:rsidR="00C1658E" w:rsidRDefault="00C1658E" w:rsidP="00C47DD1"/>
        </w:tc>
        <w:tc>
          <w:tcPr>
            <w:tcW w:w="455" w:type="dxa"/>
            <w:shd w:val="clear" w:color="auto" w:fill="F2F2F2" w:themeFill="background1" w:themeFillShade="F2"/>
          </w:tcPr>
          <w:p w14:paraId="5976E0DA" w14:textId="77777777" w:rsidR="00C1658E" w:rsidRDefault="00C47DD1" w:rsidP="00457D5F">
            <w:sdt>
              <w:sdtPr>
                <w:id w:val="-1347862789"/>
                <w:placeholder>
                  <w:docPart w:val="CF0952E895C0464FA573C0EC75D9C9E7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</w:p>
        </w:tc>
        <w:tc>
          <w:tcPr>
            <w:tcW w:w="180" w:type="dxa"/>
          </w:tcPr>
          <w:p w14:paraId="409CF525" w14:textId="77777777" w:rsidR="00C1658E" w:rsidRDefault="00C1658E" w:rsidP="00C47DD1"/>
        </w:tc>
        <w:tc>
          <w:tcPr>
            <w:tcW w:w="895" w:type="dxa"/>
            <w:tcBorders>
              <w:bottom w:val="single" w:sz="4" w:space="0" w:color="auto"/>
            </w:tcBorders>
          </w:tcPr>
          <w:p w14:paraId="60756022" w14:textId="77777777" w:rsidR="00C1658E" w:rsidRDefault="00C1658E" w:rsidP="00C47DD1"/>
        </w:tc>
      </w:tr>
      <w:tr w:rsidR="00622041" w:rsidRPr="00622041" w14:paraId="7D571754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3AF185F" w14:textId="77777777" w:rsidR="00622041" w:rsidRPr="00622041" w:rsidRDefault="00622041" w:rsidP="00C47DD1">
            <w:pPr>
              <w:rPr>
                <w:sz w:val="4"/>
                <w:szCs w:val="10"/>
              </w:rPr>
            </w:pPr>
            <w:bookmarkStart w:id="2" w:name="_Hlk137411724"/>
            <w:bookmarkEnd w:id="0"/>
            <w:bookmarkEnd w:id="1"/>
          </w:p>
        </w:tc>
        <w:tc>
          <w:tcPr>
            <w:tcW w:w="180" w:type="dxa"/>
            <w:shd w:val="clear" w:color="auto" w:fill="auto"/>
          </w:tcPr>
          <w:p w14:paraId="0F46CA62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29CECB39" w14:textId="77777777" w:rsidR="00622041" w:rsidRPr="00622041" w:rsidRDefault="00622041" w:rsidP="00C47DD1">
            <w:pPr>
              <w:rPr>
                <w:sz w:val="4"/>
                <w:szCs w:val="10"/>
              </w:rPr>
            </w:pPr>
          </w:p>
        </w:tc>
      </w:tr>
      <w:bookmarkEnd w:id="2"/>
      <w:tr w:rsidR="0023685A" w14:paraId="1122F0BE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1126F89D" w14:textId="77777777" w:rsidR="0023685A" w:rsidRDefault="00C47DD1" w:rsidP="00026CEE">
            <w:sdt>
              <w:sdtPr>
                <w:id w:val="-650211694"/>
                <w:placeholder>
                  <w:docPart w:val="238ED857CE204DE485CAA949058A097C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1F1C65B2" w14:textId="77777777" w:rsidR="0023685A" w:rsidRDefault="0023685A" w:rsidP="00C47DD1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1F761C28" w14:textId="77777777" w:rsidR="0023685A" w:rsidRDefault="0023685A" w:rsidP="00C47DD1"/>
        </w:tc>
      </w:tr>
      <w:tr w:rsidR="00FA4E61" w:rsidRPr="00622041" w14:paraId="0F70AE95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47A6412" w14:textId="77777777" w:rsidR="00FA4E61" w:rsidRPr="00622041" w:rsidRDefault="00FA4E61" w:rsidP="00C47DD1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65DBF1C" w14:textId="77777777" w:rsidR="00FA4E61" w:rsidRPr="00622041" w:rsidRDefault="00FA4E61" w:rsidP="00C47DD1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35797455" w14:textId="77777777" w:rsidR="00FA4E61" w:rsidRPr="00622041" w:rsidRDefault="00FA4E61" w:rsidP="00C47DD1">
            <w:pPr>
              <w:rPr>
                <w:sz w:val="4"/>
                <w:szCs w:val="10"/>
              </w:rPr>
            </w:pPr>
          </w:p>
        </w:tc>
      </w:tr>
      <w:tr w:rsidR="0023685A" w14:paraId="4283B053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70E64B77" w14:textId="77777777" w:rsidR="0023685A" w:rsidRDefault="00C47DD1" w:rsidP="00026CEE">
            <w:sdt>
              <w:sdtPr>
                <w:id w:val="189963803"/>
                <w:placeholder>
                  <w:docPart w:val="B42AA63AF1394BAEBC0D98861440B176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4DE9FD0E" w14:textId="77777777" w:rsidR="0023685A" w:rsidRDefault="0023685A" w:rsidP="00C47DD1"/>
        </w:tc>
        <w:tc>
          <w:tcPr>
            <w:tcW w:w="1170" w:type="dxa"/>
            <w:gridSpan w:val="2"/>
          </w:tcPr>
          <w:p w14:paraId="249DE06C" w14:textId="77777777" w:rsidR="0023685A" w:rsidRDefault="0023685A" w:rsidP="00C47DD1"/>
        </w:tc>
        <w:tc>
          <w:tcPr>
            <w:tcW w:w="1170" w:type="dxa"/>
          </w:tcPr>
          <w:p w14:paraId="57B75D02" w14:textId="14ACC8A1" w:rsidR="0023685A" w:rsidRDefault="00C47DD1" w:rsidP="00C47DD1">
            <w:sdt>
              <w:sdtPr>
                <w:id w:val="-688530190"/>
                <w:placeholder>
                  <w:docPart w:val="4BFC88F958BA4E8E93C503CF24698A85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r w:rsidR="00026CEE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80" w:type="dxa"/>
          </w:tcPr>
          <w:p w14:paraId="30780466" w14:textId="77777777" w:rsidR="0023685A" w:rsidRDefault="0023685A" w:rsidP="00C47DD1"/>
        </w:tc>
        <w:tc>
          <w:tcPr>
            <w:tcW w:w="2875" w:type="dxa"/>
            <w:gridSpan w:val="5"/>
          </w:tcPr>
          <w:p w14:paraId="074D7B66" w14:textId="2A1D019D" w:rsidR="0023685A" w:rsidRDefault="00C47DD1" w:rsidP="00026CEE">
            <w:sdt>
              <w:sdtPr>
                <w:id w:val="1876028918"/>
                <w:placeholder>
                  <w:docPart w:val="7B8C784D40C7404B8580128251560652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r w:rsidR="00026CEE">
              <w:rPr>
                <w:rFonts w:ascii="MS Gothic" w:eastAsia="MS Gothic" w:hAnsi="MS Gothic" w:hint="eastAsia"/>
              </w:rPr>
              <w:t>☐</w:t>
            </w:r>
          </w:p>
        </w:tc>
      </w:tr>
    </w:tbl>
    <w:p w14:paraId="511049CD" w14:textId="77777777" w:rsidR="00481C13" w:rsidRDefault="00481C13"/>
    <w:p w14:paraId="78EC1BA8" w14:textId="77777777" w:rsidR="000E3741" w:rsidRDefault="000E3741"/>
    <w:p w14:paraId="14EDE23D" w14:textId="77777777" w:rsidR="00026CEE" w:rsidRDefault="00026CEE" w:rsidP="00026CEE"/>
    <w:p w14:paraId="2B84C8E2" w14:textId="77777777" w:rsidR="008A4CB9" w:rsidRDefault="008A4CB9"/>
    <w:p w14:paraId="7EC47048" w14:textId="77777777" w:rsidR="00134790" w:rsidRDefault="00134790" w:rsidP="00134790">
      <w:pPr>
        <w:pStyle w:val="Heading2"/>
      </w:pPr>
      <w:sdt>
        <w:sdtPr>
          <w:id w:val="1924522639"/>
          <w:placeholder>
            <w:docPart w:val="2DEA5D024EF846F0A4F8452CE205ADE1"/>
          </w:placeholder>
          <w:temporary/>
          <w:showingPlcHdr/>
          <w15:appearance w15:val="hidden"/>
        </w:sdtPr>
        <w:sdtContent>
          <w:r w:rsidRPr="00134790">
            <w:rPr>
              <w:rFonts w:asciiTheme="minorHAnsi" w:hAnsiTheme="minorHAnsi"/>
            </w:rPr>
            <w:t>Disclaimer and signature</w:t>
          </w:r>
        </w:sdtContent>
      </w:sdt>
    </w:p>
    <w:p w14:paraId="44DCFA94" w14:textId="77777777" w:rsidR="00134790" w:rsidRDefault="00134790" w:rsidP="00134790">
      <w:sdt>
        <w:sdtPr>
          <w:id w:val="-63802317"/>
          <w:placeholder>
            <w:docPart w:val="3F987EE782B44B1F92FC5FC85AD0A273"/>
          </w:placeholder>
          <w:temporary/>
          <w:showingPlcHdr/>
          <w15:appearance w15:val="hidden"/>
        </w:sdtPr>
        <w:sdtContent>
          <w:r w:rsidRPr="002A031C">
            <w:t xml:space="preserve">I certify that my answers are true and complete to the best of my knowledge. </w:t>
          </w:r>
          <w:r>
            <w:t xml:space="preserve"> </w:t>
          </w:r>
        </w:sdtContent>
      </w:sdt>
      <w:r w:rsidRPr="002A031C">
        <w:t xml:space="preserve"> </w:t>
      </w:r>
    </w:p>
    <w:p w14:paraId="6C85D315" w14:textId="77777777" w:rsidR="00134790" w:rsidRPr="002A031C" w:rsidRDefault="00134790" w:rsidP="00134790"/>
    <w:p w14:paraId="64FFCC3B" w14:textId="77777777" w:rsidR="00134790" w:rsidRDefault="00134790" w:rsidP="00134790">
      <w:sdt>
        <w:sdtPr>
          <w:id w:val="279848209"/>
          <w:placeholder>
            <w:docPart w:val="CA4FDCD7C5024635AA417F0C596A930F"/>
          </w:placeholder>
          <w:temporary/>
          <w:showingPlcHdr/>
          <w15:appearance w15:val="hidden"/>
        </w:sdtPr>
        <w:sdtContent>
          <w:r w:rsidRPr="002A031C">
            <w:t>If this application leads to employment, I understand that false or misleading information in my application or interview may result in my release.</w:t>
          </w:r>
        </w:sdtContent>
      </w:sdt>
    </w:p>
    <w:p w14:paraId="444ADA29" w14:textId="77777777" w:rsidR="00134790" w:rsidRPr="002A031C" w:rsidRDefault="00134790" w:rsidP="00134790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134790" w14:paraId="340C328C" w14:textId="77777777" w:rsidTr="00C47DD1">
        <w:tc>
          <w:tcPr>
            <w:tcW w:w="985" w:type="dxa"/>
            <w:shd w:val="clear" w:color="auto" w:fill="F2F2F2" w:themeFill="background1" w:themeFillShade="F2"/>
          </w:tcPr>
          <w:p w14:paraId="06A031DC" w14:textId="77777777" w:rsidR="00134790" w:rsidRDefault="00134790" w:rsidP="00C47DD1">
            <w:sdt>
              <w:sdtPr>
                <w:id w:val="1421830848"/>
                <w:placeholder>
                  <w:docPart w:val="B9EA339916624E1D9433553B7D1FEDD4"/>
                </w:placeholder>
                <w:temporary/>
                <w:showingPlcHdr/>
                <w15:appearance w15:val="hidden"/>
              </w:sdtPr>
              <w:sdtContent>
                <w:r>
                  <w:t>Signature</w:t>
                </w:r>
                <w:r w:rsidRPr="005114CE">
                  <w:t>:</w:t>
                </w:r>
              </w:sdtContent>
            </w:sdt>
          </w:p>
        </w:tc>
        <w:tc>
          <w:tcPr>
            <w:tcW w:w="180" w:type="dxa"/>
          </w:tcPr>
          <w:p w14:paraId="4AA58C07" w14:textId="77777777" w:rsidR="00134790" w:rsidRDefault="00134790" w:rsidP="00C47DD1"/>
        </w:tc>
        <w:tc>
          <w:tcPr>
            <w:tcW w:w="5670" w:type="dxa"/>
            <w:tcBorders>
              <w:bottom w:val="single" w:sz="4" w:space="0" w:color="auto"/>
            </w:tcBorders>
          </w:tcPr>
          <w:p w14:paraId="4BF9D0D8" w14:textId="77777777" w:rsidR="00134790" w:rsidRDefault="00134790" w:rsidP="00C47DD1"/>
        </w:tc>
        <w:tc>
          <w:tcPr>
            <w:tcW w:w="180" w:type="dxa"/>
          </w:tcPr>
          <w:p w14:paraId="49CDC250" w14:textId="77777777" w:rsidR="00134790" w:rsidRDefault="00134790" w:rsidP="00C47DD1"/>
        </w:tc>
        <w:tc>
          <w:tcPr>
            <w:tcW w:w="630" w:type="dxa"/>
            <w:shd w:val="clear" w:color="auto" w:fill="F2F2F2" w:themeFill="background1" w:themeFillShade="F2"/>
          </w:tcPr>
          <w:p w14:paraId="75A45AB7" w14:textId="77777777" w:rsidR="00134790" w:rsidRDefault="00134790" w:rsidP="00C47DD1">
            <w:sdt>
              <w:sdtPr>
                <w:id w:val="-1783724461"/>
                <w:placeholder>
                  <w:docPart w:val="6D91950ED7C14B2681698044AEB6774A"/>
                </w:placeholder>
                <w:temporary/>
                <w:showingPlcHdr/>
                <w15:appearance w15:val="hidden"/>
              </w:sdtPr>
              <w:sdtContent>
                <w:r>
                  <w:t>Date:</w:t>
                </w:r>
              </w:sdtContent>
            </w:sdt>
          </w:p>
        </w:tc>
        <w:tc>
          <w:tcPr>
            <w:tcW w:w="180" w:type="dxa"/>
          </w:tcPr>
          <w:p w14:paraId="3D390EA6" w14:textId="77777777" w:rsidR="00134790" w:rsidRDefault="00134790" w:rsidP="00C47DD1"/>
        </w:tc>
        <w:tc>
          <w:tcPr>
            <w:tcW w:w="2245" w:type="dxa"/>
            <w:tcBorders>
              <w:bottom w:val="single" w:sz="4" w:space="0" w:color="auto"/>
            </w:tcBorders>
          </w:tcPr>
          <w:p w14:paraId="50F3CCFF" w14:textId="77777777" w:rsidR="00134790" w:rsidRDefault="00134790" w:rsidP="00C47DD1"/>
        </w:tc>
      </w:tr>
    </w:tbl>
    <w:p w14:paraId="52FBEB84" w14:textId="77777777" w:rsidR="00134790" w:rsidRPr="004E34C6" w:rsidRDefault="00134790" w:rsidP="00134790">
      <w:pPr>
        <w:pStyle w:val="Footer"/>
        <w:jc w:val="left"/>
      </w:pPr>
    </w:p>
    <w:p w14:paraId="201B53F4" w14:textId="77777777" w:rsidR="00026CEE" w:rsidRDefault="00A06119" w:rsidP="00026CEE">
      <w:r>
        <w:br w:type="page"/>
      </w:r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8190"/>
      </w:tblGrid>
      <w:tr w:rsidR="00FA4E61" w:rsidRPr="00622041" w14:paraId="2DC35D0C" w14:textId="77777777" w:rsidTr="00FA4E61">
        <w:trPr>
          <w:trHeight w:val="20"/>
        </w:trPr>
        <w:tc>
          <w:tcPr>
            <w:tcW w:w="1705" w:type="dxa"/>
            <w:shd w:val="clear" w:color="auto" w:fill="auto"/>
          </w:tcPr>
          <w:p w14:paraId="76BB6B77" w14:textId="77777777" w:rsidR="00FA4E61" w:rsidRPr="00622041" w:rsidRDefault="00FA4E61" w:rsidP="00C47DD1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F16B9E8" w14:textId="77777777" w:rsidR="00FA4E61" w:rsidRPr="00622041" w:rsidRDefault="00FA4E61" w:rsidP="00C47DD1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shd w:val="clear" w:color="auto" w:fill="auto"/>
          </w:tcPr>
          <w:p w14:paraId="75E6AE8D" w14:textId="77777777" w:rsidR="00FA4E61" w:rsidRPr="00622041" w:rsidRDefault="00FA4E61" w:rsidP="00C47DD1">
            <w:pPr>
              <w:rPr>
                <w:sz w:val="4"/>
                <w:szCs w:val="10"/>
              </w:rPr>
            </w:pPr>
          </w:p>
        </w:tc>
      </w:tr>
    </w:tbl>
    <w:p w14:paraId="217FBE87" w14:textId="6C7952DF" w:rsidR="00F14C0E" w:rsidRDefault="00F14C0E" w:rsidP="00BC07E3"/>
    <w:sectPr w:rsidR="00F14C0E" w:rsidSect="00EC1B13">
      <w:footerReference w:type="default" r:id="rId12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DB74" w14:textId="77777777" w:rsidR="00EC1B13" w:rsidRDefault="00EC1B13" w:rsidP="00176E67">
      <w:r>
        <w:separator/>
      </w:r>
    </w:p>
  </w:endnote>
  <w:endnote w:type="continuationSeparator" w:id="0">
    <w:p w14:paraId="0220FD67" w14:textId="77777777" w:rsidR="00EC1B13" w:rsidRDefault="00EC1B1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692F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5220" w14:textId="77777777" w:rsidR="00EC1B13" w:rsidRDefault="00EC1B13" w:rsidP="00176E67">
      <w:r>
        <w:separator/>
      </w:r>
    </w:p>
  </w:footnote>
  <w:footnote w:type="continuationSeparator" w:id="0">
    <w:p w14:paraId="7200BEDF" w14:textId="77777777" w:rsidR="00EC1B13" w:rsidRDefault="00EC1B1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Stop outline" style="width:9.75pt;height:9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00C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B500C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05726"/>
    <w:rsid w:val="00120C95"/>
    <w:rsid w:val="0012523C"/>
    <w:rsid w:val="00133B3E"/>
    <w:rsid w:val="00134790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939DD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E46E3"/>
    <w:rsid w:val="004F15A3"/>
    <w:rsid w:val="004F20D6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A4CB9"/>
    <w:rsid w:val="008B7081"/>
    <w:rsid w:val="008D7A67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860"/>
    <w:rsid w:val="00B03907"/>
    <w:rsid w:val="00B11811"/>
    <w:rsid w:val="00B12C6B"/>
    <w:rsid w:val="00B311E1"/>
    <w:rsid w:val="00B31CFC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47DD1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449"/>
    <w:rsid w:val="00EB6DE8"/>
    <w:rsid w:val="00EC1B13"/>
    <w:rsid w:val="00EC2438"/>
    <w:rsid w:val="00EC42A3"/>
    <w:rsid w:val="00EE0B73"/>
    <w:rsid w:val="00EE787B"/>
    <w:rsid w:val="00F14C0E"/>
    <w:rsid w:val="00F23DB1"/>
    <w:rsid w:val="00F3274A"/>
    <w:rsid w:val="00F436BA"/>
    <w:rsid w:val="00F504D7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81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le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ACCD524739499D94E0FCBA7A3D0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F428-1910-4977-9A24-694B01454F82}"/>
      </w:docPartPr>
      <w:docPartBody>
        <w:p w:rsidR="00601446" w:rsidRDefault="00601446">
          <w:pPr>
            <w:pStyle w:val="79ACCD524739499D94E0FCBA7A3D02B1"/>
          </w:pPr>
          <w:r>
            <w:t>Full name:</w:t>
          </w:r>
        </w:p>
      </w:docPartBody>
    </w:docPart>
    <w:docPart>
      <w:docPartPr>
        <w:name w:val="080B9DF510274CB38082342000FB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312C-5991-4102-B86A-FF05699FAAC4}"/>
      </w:docPartPr>
      <w:docPartBody>
        <w:p w:rsidR="00601446" w:rsidRDefault="00601446">
          <w:pPr>
            <w:pStyle w:val="080B9DF510274CB38082342000FB5950"/>
          </w:pPr>
          <w:r>
            <w:t>Date:</w:t>
          </w:r>
        </w:p>
      </w:docPartBody>
    </w:docPart>
    <w:docPart>
      <w:docPartPr>
        <w:name w:val="3C5261D1CE754659BF09388BFEA5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FE9D-E0EA-4025-9034-EC4FCDC9FC63}"/>
      </w:docPartPr>
      <w:docPartBody>
        <w:p w:rsidR="00601446" w:rsidRDefault="00601446">
          <w:pPr>
            <w:pStyle w:val="3C5261D1CE754659BF09388BFEA5444F"/>
          </w:pPr>
          <w:r w:rsidRPr="00806CE2">
            <w:t>Last</w:t>
          </w:r>
        </w:p>
      </w:docPartBody>
    </w:docPart>
    <w:docPart>
      <w:docPartPr>
        <w:name w:val="D1FA1E29D82145B7A72604B6B7FA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6F66-7AE9-45F3-8F4B-63C4842194F7}"/>
      </w:docPartPr>
      <w:docPartBody>
        <w:p w:rsidR="00601446" w:rsidRDefault="00601446">
          <w:pPr>
            <w:pStyle w:val="D1FA1E29D82145B7A72604B6B7FA8C4D"/>
          </w:pPr>
          <w:r w:rsidRPr="00806CE2">
            <w:t>First</w:t>
          </w:r>
        </w:p>
      </w:docPartBody>
    </w:docPart>
    <w:docPart>
      <w:docPartPr>
        <w:name w:val="938E976007844F198F5B40799101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2A7B-4D33-4B86-90B6-811DA029A519}"/>
      </w:docPartPr>
      <w:docPartBody>
        <w:p w:rsidR="00601446" w:rsidRDefault="00601446">
          <w:pPr>
            <w:pStyle w:val="938E976007844F198F5B40799101435C"/>
          </w:pPr>
          <w:r w:rsidRPr="00806CE2">
            <w:t>M.I.</w:t>
          </w:r>
        </w:p>
      </w:docPartBody>
    </w:docPart>
    <w:docPart>
      <w:docPartPr>
        <w:name w:val="F1CDD76CE3EE4EA29E80F883F456B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2D81-E0B6-4E4F-8027-D07F0EE05CF9}"/>
      </w:docPartPr>
      <w:docPartBody>
        <w:p w:rsidR="00601446" w:rsidRDefault="00601446">
          <w:pPr>
            <w:pStyle w:val="F1CDD76CE3EE4EA29E80F883F456B73F"/>
          </w:pPr>
          <w:r>
            <w:t>Address:</w:t>
          </w:r>
        </w:p>
      </w:docPartBody>
    </w:docPart>
    <w:docPart>
      <w:docPartPr>
        <w:name w:val="EDCE3813DEEB497ABD914F384C0F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C438-550C-441B-8E74-5A4B08130879}"/>
      </w:docPartPr>
      <w:docPartBody>
        <w:p w:rsidR="00601446" w:rsidRDefault="00601446">
          <w:pPr>
            <w:pStyle w:val="EDCE3813DEEB497ABD914F384C0F0A78"/>
          </w:pPr>
          <w:r>
            <w:t>Phone:</w:t>
          </w:r>
        </w:p>
      </w:docPartBody>
    </w:docPart>
    <w:docPart>
      <w:docPartPr>
        <w:name w:val="9CEA6A7C73A94AAFB153911DB941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C2EC-10D7-4021-90AF-2AEC0E8FE317}"/>
      </w:docPartPr>
      <w:docPartBody>
        <w:p w:rsidR="00601446" w:rsidRDefault="00601446">
          <w:pPr>
            <w:pStyle w:val="9CEA6A7C73A94AAFB153911DB94129DF"/>
          </w:pPr>
          <w:r w:rsidRPr="00806CE2">
            <w:t>Street address</w:t>
          </w:r>
        </w:p>
      </w:docPartBody>
    </w:docPart>
    <w:docPart>
      <w:docPartPr>
        <w:name w:val="C0771A49B7594AC5835F47AFB762C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6438E-1024-4972-AF8F-FF3ACFAED0CC}"/>
      </w:docPartPr>
      <w:docPartBody>
        <w:p w:rsidR="00601446" w:rsidRDefault="00601446">
          <w:pPr>
            <w:pStyle w:val="C0771A49B7594AC5835F47AFB762C6F5"/>
          </w:pPr>
          <w:r>
            <w:t>Apt/Unit #</w:t>
          </w:r>
        </w:p>
      </w:docPartBody>
    </w:docPart>
    <w:docPart>
      <w:docPartPr>
        <w:name w:val="3C39D70A0F9C4A289FA7ED60B22D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AF553-3E05-432B-8CCB-FD5AE8431D07}"/>
      </w:docPartPr>
      <w:docPartBody>
        <w:p w:rsidR="00601446" w:rsidRDefault="00601446">
          <w:pPr>
            <w:pStyle w:val="3C39D70A0F9C4A289FA7ED60B22D3483"/>
          </w:pPr>
          <w:r w:rsidRPr="002E0300">
            <w:t>Email:</w:t>
          </w:r>
        </w:p>
      </w:docPartBody>
    </w:docPart>
    <w:docPart>
      <w:docPartPr>
        <w:name w:val="2ED7C3B2A12A465783B182CF5619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84A7-DA9B-49E8-87CB-CC3D59224E10}"/>
      </w:docPartPr>
      <w:docPartBody>
        <w:p w:rsidR="00601446" w:rsidRDefault="00601446">
          <w:pPr>
            <w:pStyle w:val="2ED7C3B2A12A465783B182CF56196AD9"/>
          </w:pPr>
          <w:r w:rsidRPr="00806CE2">
            <w:t>City</w:t>
          </w:r>
        </w:p>
      </w:docPartBody>
    </w:docPart>
    <w:docPart>
      <w:docPartPr>
        <w:name w:val="A2783956057D4FA1A1ADEC85E7DF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F67A-82DE-4CD8-8F66-A07EC060E377}"/>
      </w:docPartPr>
      <w:docPartBody>
        <w:p w:rsidR="00601446" w:rsidRDefault="00601446">
          <w:pPr>
            <w:pStyle w:val="A2783956057D4FA1A1ADEC85E7DFA97C"/>
          </w:pPr>
          <w:r w:rsidRPr="00806CE2">
            <w:t>State</w:t>
          </w:r>
        </w:p>
      </w:docPartBody>
    </w:docPart>
    <w:docPart>
      <w:docPartPr>
        <w:name w:val="8F76BCA86B7E476D9DC27CE74DCC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85B3-6541-4303-8C8F-45136A22E2D2}"/>
      </w:docPartPr>
      <w:docPartBody>
        <w:p w:rsidR="00601446" w:rsidRDefault="00601446">
          <w:pPr>
            <w:pStyle w:val="8F76BCA86B7E476D9DC27CE74DCCF39C"/>
          </w:pPr>
          <w:r w:rsidRPr="00806CE2">
            <w:t>Zip Code</w:t>
          </w:r>
        </w:p>
      </w:docPartBody>
    </w:docPart>
    <w:docPart>
      <w:docPartPr>
        <w:name w:val="1B51C06034FB484183BDEFD31BB5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5A7E0-CDD2-41F8-B990-ADBB85492369}"/>
      </w:docPartPr>
      <w:docPartBody>
        <w:p w:rsidR="00601446" w:rsidRDefault="00601446">
          <w:pPr>
            <w:pStyle w:val="1B51C06034FB484183BDEFD31BB59338"/>
          </w:pPr>
          <w:r>
            <w:t>Date Available:</w:t>
          </w:r>
        </w:p>
      </w:docPartBody>
    </w:docPart>
    <w:docPart>
      <w:docPartPr>
        <w:name w:val="14585E378ACF4B2F97C6B64B5C82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5530-64F5-4880-BFD8-0D4A1E2A9CAE}"/>
      </w:docPartPr>
      <w:docPartBody>
        <w:p w:rsidR="00601446" w:rsidRDefault="00601446">
          <w:pPr>
            <w:pStyle w:val="14585E378ACF4B2F97C6B64B5C829A04"/>
          </w:pPr>
          <w:r>
            <w:t>Position applied for:</w:t>
          </w:r>
        </w:p>
      </w:docPartBody>
    </w:docPart>
    <w:docPart>
      <w:docPartPr>
        <w:name w:val="3DDAD491B2A740E2A045E35A80D3C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2496-7B20-46E7-8029-888F878869F9}"/>
      </w:docPartPr>
      <w:docPartBody>
        <w:p w:rsidR="00601446" w:rsidRDefault="00601446">
          <w:pPr>
            <w:pStyle w:val="3DDAD491B2A740E2A045E35A80D3C6F4"/>
          </w:pPr>
          <w:r>
            <w:t>Education</w:t>
          </w:r>
        </w:p>
      </w:docPartBody>
    </w:docPart>
    <w:docPart>
      <w:docPartPr>
        <w:name w:val="74796AC0FE70496CABDEB25CC7D3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36DC-5E81-4F94-B2E7-C279A817ACF2}"/>
      </w:docPartPr>
      <w:docPartBody>
        <w:p w:rsidR="00601446" w:rsidRDefault="00601446">
          <w:pPr>
            <w:pStyle w:val="74796AC0FE70496CABDEB25CC7D3F850"/>
          </w:pPr>
          <w:r>
            <w:t>High school:</w:t>
          </w:r>
        </w:p>
      </w:docPartBody>
    </w:docPart>
    <w:docPart>
      <w:docPartPr>
        <w:name w:val="7C87CF6267A34A22B40CFB5138867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F1CB7-D31E-4ABD-A833-D0C563FDD9FC}"/>
      </w:docPartPr>
      <w:docPartBody>
        <w:p w:rsidR="00601446" w:rsidRDefault="00601446">
          <w:pPr>
            <w:pStyle w:val="7C87CF6267A34A22B40CFB5138867D1C"/>
          </w:pPr>
          <w:r>
            <w:t>College:</w:t>
          </w:r>
        </w:p>
      </w:docPartBody>
    </w:docPart>
    <w:docPart>
      <w:docPartPr>
        <w:name w:val="757E6EF28ECC463480BF32F63FBBA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87FF3-82D7-4CB3-ADA8-28737FE435B9}"/>
      </w:docPartPr>
      <w:docPartBody>
        <w:p w:rsidR="00601446" w:rsidRDefault="00601446">
          <w:pPr>
            <w:pStyle w:val="757E6EF28ECC463480BF32F63FBBAAD8"/>
          </w:pPr>
          <w:r>
            <w:t>References</w:t>
          </w:r>
        </w:p>
      </w:docPartBody>
    </w:docPart>
    <w:docPart>
      <w:docPartPr>
        <w:name w:val="356A19BD024541778618120BE6F8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B7AF-C0BF-48AE-8CC9-CC2403D4B0EB}"/>
      </w:docPartPr>
      <w:docPartBody>
        <w:p w:rsidR="00601446" w:rsidRDefault="00601446">
          <w:pPr>
            <w:pStyle w:val="356A19BD024541778618120BE6F8F5C8"/>
          </w:pPr>
          <w:r>
            <w:t>Full name:</w:t>
          </w:r>
        </w:p>
      </w:docPartBody>
    </w:docPart>
    <w:docPart>
      <w:docPartPr>
        <w:name w:val="3A80722B0F1B43C388D13A1C78A7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49A62-FD05-4997-98D0-FE3593D8586D}"/>
      </w:docPartPr>
      <w:docPartBody>
        <w:p w:rsidR="00601446" w:rsidRDefault="00601446">
          <w:pPr>
            <w:pStyle w:val="3A80722B0F1B43C388D13A1C78A733B6"/>
          </w:pPr>
          <w:r>
            <w:t>Phone:</w:t>
          </w:r>
        </w:p>
      </w:docPartBody>
    </w:docPart>
    <w:docPart>
      <w:docPartPr>
        <w:name w:val="6437BD04CB544037AB8BFAB5035B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6D64-2AE9-4C79-824F-DA31EE354204}"/>
      </w:docPartPr>
      <w:docPartBody>
        <w:p w:rsidR="00601446" w:rsidRDefault="00601446">
          <w:pPr>
            <w:pStyle w:val="6437BD04CB544037AB8BFAB5035B4956"/>
          </w:pPr>
          <w:r>
            <w:t>Full name:</w:t>
          </w:r>
        </w:p>
      </w:docPartBody>
    </w:docPart>
    <w:docPart>
      <w:docPartPr>
        <w:name w:val="9B9A8F0B11C24F82B9E9E5295773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26B9-33B7-41A7-AB35-2160E55FC243}"/>
      </w:docPartPr>
      <w:docPartBody>
        <w:p w:rsidR="00601446" w:rsidRDefault="00601446">
          <w:pPr>
            <w:pStyle w:val="9B9A8F0B11C24F82B9E9E52957735B70"/>
          </w:pPr>
          <w:r>
            <w:t>Phone:</w:t>
          </w:r>
        </w:p>
      </w:docPartBody>
    </w:docPart>
    <w:docPart>
      <w:docPartPr>
        <w:name w:val="7C66BE99267F450590EF4C4A3409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97859-180D-43B1-AC2A-F902814FC05C}"/>
      </w:docPartPr>
      <w:docPartBody>
        <w:p w:rsidR="00601446" w:rsidRDefault="00601446">
          <w:pPr>
            <w:pStyle w:val="7C66BE99267F450590EF4C4A340921AB"/>
          </w:pPr>
          <w:r>
            <w:t>Full name:</w:t>
          </w:r>
        </w:p>
      </w:docPartBody>
    </w:docPart>
    <w:docPart>
      <w:docPartPr>
        <w:name w:val="8A2A1FABEE064493B3710F0E02856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4F692-1CC3-492D-AA70-610B6483D4CB}"/>
      </w:docPartPr>
      <w:docPartBody>
        <w:p w:rsidR="00601446" w:rsidRDefault="00601446">
          <w:pPr>
            <w:pStyle w:val="8A2A1FABEE064493B3710F0E02856E5D"/>
          </w:pPr>
          <w:r>
            <w:t>Phone:</w:t>
          </w:r>
        </w:p>
      </w:docPartBody>
    </w:docPart>
    <w:docPart>
      <w:docPartPr>
        <w:name w:val="6653AA3A19D04F4F87768888DD96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0D8A-2E02-418A-8C62-3827324FC278}"/>
      </w:docPartPr>
      <w:docPartBody>
        <w:p w:rsidR="00601446" w:rsidRDefault="00601446">
          <w:pPr>
            <w:pStyle w:val="6653AA3A19D04F4F87768888DD9628D5"/>
          </w:pPr>
          <w:r>
            <w:t>Previous Employment</w:t>
          </w:r>
        </w:p>
      </w:docPartBody>
    </w:docPart>
    <w:docPart>
      <w:docPartPr>
        <w:name w:val="DEFCA4E5538145C59523FFD23DE8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8390-658B-4EC8-955C-912D54740866}"/>
      </w:docPartPr>
      <w:docPartBody>
        <w:p w:rsidR="00601446" w:rsidRDefault="00601446">
          <w:pPr>
            <w:pStyle w:val="DEFCA4E5538145C59523FFD23DE88C67"/>
          </w:pPr>
          <w:r>
            <w:t>Company:</w:t>
          </w:r>
        </w:p>
      </w:docPartBody>
    </w:docPart>
    <w:docPart>
      <w:docPartPr>
        <w:name w:val="8CE6D37803DE4DDBA12B0D7FE5357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75BE-8454-4292-A0CD-3A18F198E739}"/>
      </w:docPartPr>
      <w:docPartBody>
        <w:p w:rsidR="00601446" w:rsidRDefault="00601446">
          <w:pPr>
            <w:pStyle w:val="8CE6D37803DE4DDBA12B0D7FE53578AB"/>
          </w:pPr>
          <w:r>
            <w:t>Phone:</w:t>
          </w:r>
        </w:p>
      </w:docPartBody>
    </w:docPart>
    <w:docPart>
      <w:docPartPr>
        <w:name w:val="2AA2FFA8A7394EB4AFD0323E67D8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7C41-C76C-48B8-B8EC-701F4038D017}"/>
      </w:docPartPr>
      <w:docPartBody>
        <w:p w:rsidR="00601446" w:rsidRDefault="00601446">
          <w:pPr>
            <w:pStyle w:val="2AA2FFA8A7394EB4AFD0323E67D8B3E8"/>
          </w:pPr>
          <w:r>
            <w:t>Address:</w:t>
          </w:r>
        </w:p>
      </w:docPartBody>
    </w:docPart>
    <w:docPart>
      <w:docPartPr>
        <w:name w:val="2B212DED534C434DBE64FB6BC4D88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2405-46D8-462C-868B-4A7D5B797C32}"/>
      </w:docPartPr>
      <w:docPartBody>
        <w:p w:rsidR="00601446" w:rsidRDefault="00601446">
          <w:pPr>
            <w:pStyle w:val="2B212DED534C434DBE64FB6BC4D8846D"/>
          </w:pPr>
          <w:r>
            <w:t>Supervisor:</w:t>
          </w:r>
        </w:p>
      </w:docPartBody>
    </w:docPart>
    <w:docPart>
      <w:docPartPr>
        <w:name w:val="DB481FB5FA7E4E46B05A36445CAB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51DAC-C731-4B7B-9BFE-2CC0BBF01636}"/>
      </w:docPartPr>
      <w:docPartBody>
        <w:p w:rsidR="00601446" w:rsidRDefault="00601446">
          <w:pPr>
            <w:pStyle w:val="DB481FB5FA7E4E46B05A36445CAB7582"/>
          </w:pPr>
          <w:r>
            <w:t>Job title:</w:t>
          </w:r>
        </w:p>
      </w:docPartBody>
    </w:docPart>
    <w:docPart>
      <w:docPartPr>
        <w:name w:val="75311FA0BC8848F385B113FF6D087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3551-2AE8-4821-84D7-879D7AB29D24}"/>
      </w:docPartPr>
      <w:docPartBody>
        <w:p w:rsidR="00601446" w:rsidRDefault="00601446">
          <w:pPr>
            <w:pStyle w:val="75311FA0BC8848F385B113FF6D087B81"/>
          </w:pPr>
          <w:r>
            <w:t>From:</w:t>
          </w:r>
        </w:p>
      </w:docPartBody>
    </w:docPart>
    <w:docPart>
      <w:docPartPr>
        <w:name w:val="CF0952E895C0464FA573C0EC75D9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4438C-19AC-42F6-88DA-DF1D5C94A4E5}"/>
      </w:docPartPr>
      <w:docPartBody>
        <w:p w:rsidR="00601446" w:rsidRDefault="00601446">
          <w:pPr>
            <w:pStyle w:val="CF0952E895C0464FA573C0EC75D9C9E7"/>
          </w:pPr>
          <w:r>
            <w:t>To:</w:t>
          </w:r>
        </w:p>
      </w:docPartBody>
    </w:docPart>
    <w:docPart>
      <w:docPartPr>
        <w:name w:val="238ED857CE204DE485CAA949058A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8395-A8EB-4F0D-A42B-43DBFD8F1335}"/>
      </w:docPartPr>
      <w:docPartBody>
        <w:p w:rsidR="00601446" w:rsidRDefault="00601446">
          <w:pPr>
            <w:pStyle w:val="238ED857CE204DE485CAA949058A097C"/>
          </w:pPr>
          <w:r>
            <w:t>Responsibilities:</w:t>
          </w:r>
        </w:p>
      </w:docPartBody>
    </w:docPart>
    <w:docPart>
      <w:docPartPr>
        <w:name w:val="B42AA63AF1394BAEBC0D98861440B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E9C5-9B99-4D18-A93E-B39196DC50DB}"/>
      </w:docPartPr>
      <w:docPartBody>
        <w:p w:rsidR="00601446" w:rsidRDefault="00601446">
          <w:pPr>
            <w:pStyle w:val="B42AA63AF1394BAEBC0D98861440B176"/>
          </w:pPr>
          <w:r w:rsidRPr="005114CE">
            <w:t>May we contact your previous supervisor for a reference?</w:t>
          </w:r>
        </w:p>
      </w:docPartBody>
    </w:docPart>
    <w:docPart>
      <w:docPartPr>
        <w:name w:val="4BFC88F958BA4E8E93C503CF24698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31CC-BC1C-452C-A61E-20622B292760}"/>
      </w:docPartPr>
      <w:docPartBody>
        <w:p w:rsidR="00601446" w:rsidRDefault="00601446">
          <w:pPr>
            <w:pStyle w:val="4BFC88F958BA4E8E93C503CF24698A85"/>
          </w:pPr>
          <w:r>
            <w:t>Yes</w:t>
          </w:r>
        </w:p>
      </w:docPartBody>
    </w:docPart>
    <w:docPart>
      <w:docPartPr>
        <w:name w:val="7B8C784D40C7404B858012825156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1337-DD6E-4508-85DB-DA3AA052B720}"/>
      </w:docPartPr>
      <w:docPartBody>
        <w:p w:rsidR="00601446" w:rsidRDefault="00601446">
          <w:pPr>
            <w:pStyle w:val="7B8C784D40C7404B8580128251560652"/>
          </w:pPr>
          <w:r>
            <w:t>No</w:t>
          </w:r>
        </w:p>
      </w:docPartBody>
    </w:docPart>
    <w:docPart>
      <w:docPartPr>
        <w:name w:val="2DEA5D024EF846F0A4F8452CE205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B6D09-6661-45B3-930D-A3AB72EEB92E}"/>
      </w:docPartPr>
      <w:docPartBody>
        <w:p w:rsidR="00601446" w:rsidRDefault="00601446" w:rsidP="00601446">
          <w:pPr>
            <w:pStyle w:val="2DEA5D024EF846F0A4F8452CE205ADE1"/>
          </w:pPr>
          <w:r>
            <w:t>Disclaimer and signature</w:t>
          </w:r>
        </w:p>
      </w:docPartBody>
    </w:docPart>
    <w:docPart>
      <w:docPartPr>
        <w:name w:val="3F987EE782B44B1F92FC5FC85AD0A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7B5F-1131-4B94-99AE-1E5952647E0A}"/>
      </w:docPartPr>
      <w:docPartBody>
        <w:p w:rsidR="00601446" w:rsidRDefault="00601446" w:rsidP="00601446">
          <w:pPr>
            <w:pStyle w:val="3F987EE782B44B1F92FC5FC85AD0A273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CA4FDCD7C5024635AA417F0C596A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7825F-3951-4541-93B6-FC91019F2708}"/>
      </w:docPartPr>
      <w:docPartBody>
        <w:p w:rsidR="00601446" w:rsidRDefault="00601446" w:rsidP="00601446">
          <w:pPr>
            <w:pStyle w:val="CA4FDCD7C5024635AA417F0C596A930F"/>
          </w:pPr>
          <w:r w:rsidRPr="002A031C">
            <w:t>If this application leads to employment, I understand that false or misleading information in my application or interview may result in my release.</w:t>
          </w:r>
        </w:p>
      </w:docPartBody>
    </w:docPart>
    <w:docPart>
      <w:docPartPr>
        <w:name w:val="B9EA339916624E1D9433553B7D1F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99745-61B6-4A8F-A968-EF2C8C06D53E}"/>
      </w:docPartPr>
      <w:docPartBody>
        <w:p w:rsidR="00601446" w:rsidRDefault="00601446" w:rsidP="00601446">
          <w:pPr>
            <w:pStyle w:val="B9EA339916624E1D9433553B7D1FEDD4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6D91950ED7C14B2681698044AEB67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07C-2D3E-4E27-A9C7-5181811E45C6}"/>
      </w:docPartPr>
      <w:docPartBody>
        <w:p w:rsidR="00601446" w:rsidRDefault="00601446" w:rsidP="00601446">
          <w:pPr>
            <w:pStyle w:val="6D91950ED7C14B2681698044AEB6774A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46"/>
    <w:rsid w:val="0060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B038BAE056446FB8B0A2DEE0A4E055">
    <w:name w:val="D1B038BAE056446FB8B0A2DEE0A4E055"/>
  </w:style>
  <w:style w:type="paragraph" w:customStyle="1" w:styleId="5014E1D68EA24DAF81065394E9CC702A">
    <w:name w:val="5014E1D68EA24DAF81065394E9CC702A"/>
  </w:style>
  <w:style w:type="paragraph" w:customStyle="1" w:styleId="E0B64690C81D49BBA30970B487BE31EE">
    <w:name w:val="E0B64690C81D49BBA30970B487BE31EE"/>
  </w:style>
  <w:style w:type="paragraph" w:customStyle="1" w:styleId="79ACCD524739499D94E0FCBA7A3D02B1">
    <w:name w:val="79ACCD524739499D94E0FCBA7A3D02B1"/>
  </w:style>
  <w:style w:type="paragraph" w:customStyle="1" w:styleId="080B9DF510274CB38082342000FB5950">
    <w:name w:val="080B9DF510274CB38082342000FB5950"/>
  </w:style>
  <w:style w:type="paragraph" w:customStyle="1" w:styleId="3C5261D1CE754659BF09388BFEA5444F">
    <w:name w:val="3C5261D1CE754659BF09388BFEA5444F"/>
  </w:style>
  <w:style w:type="paragraph" w:customStyle="1" w:styleId="D1FA1E29D82145B7A72604B6B7FA8C4D">
    <w:name w:val="D1FA1E29D82145B7A72604B6B7FA8C4D"/>
  </w:style>
  <w:style w:type="paragraph" w:customStyle="1" w:styleId="938E976007844F198F5B40799101435C">
    <w:name w:val="938E976007844F198F5B40799101435C"/>
  </w:style>
  <w:style w:type="paragraph" w:customStyle="1" w:styleId="F1CDD76CE3EE4EA29E80F883F456B73F">
    <w:name w:val="F1CDD76CE3EE4EA29E80F883F456B73F"/>
  </w:style>
  <w:style w:type="paragraph" w:customStyle="1" w:styleId="EDCE3813DEEB497ABD914F384C0F0A78">
    <w:name w:val="EDCE3813DEEB497ABD914F384C0F0A78"/>
  </w:style>
  <w:style w:type="paragraph" w:customStyle="1" w:styleId="9CEA6A7C73A94AAFB153911DB94129DF">
    <w:name w:val="9CEA6A7C73A94AAFB153911DB94129DF"/>
  </w:style>
  <w:style w:type="paragraph" w:customStyle="1" w:styleId="C0771A49B7594AC5835F47AFB762C6F5">
    <w:name w:val="C0771A49B7594AC5835F47AFB762C6F5"/>
  </w:style>
  <w:style w:type="paragraph" w:customStyle="1" w:styleId="3C39D70A0F9C4A289FA7ED60B22D3483">
    <w:name w:val="3C39D70A0F9C4A289FA7ED60B22D3483"/>
  </w:style>
  <w:style w:type="paragraph" w:customStyle="1" w:styleId="2ED7C3B2A12A465783B182CF56196AD9">
    <w:name w:val="2ED7C3B2A12A465783B182CF56196AD9"/>
  </w:style>
  <w:style w:type="paragraph" w:customStyle="1" w:styleId="A2783956057D4FA1A1ADEC85E7DFA97C">
    <w:name w:val="A2783956057D4FA1A1ADEC85E7DFA97C"/>
  </w:style>
  <w:style w:type="paragraph" w:customStyle="1" w:styleId="8F76BCA86B7E476D9DC27CE74DCCF39C">
    <w:name w:val="8F76BCA86B7E476D9DC27CE74DCCF39C"/>
  </w:style>
  <w:style w:type="paragraph" w:customStyle="1" w:styleId="1B51C06034FB484183BDEFD31BB59338">
    <w:name w:val="1B51C06034FB484183BDEFD31BB59338"/>
  </w:style>
  <w:style w:type="paragraph" w:customStyle="1" w:styleId="EBF69CC0C706492388887B27D2A803E5">
    <w:name w:val="EBF69CC0C706492388887B27D2A803E5"/>
  </w:style>
  <w:style w:type="paragraph" w:customStyle="1" w:styleId="1E5849C93B9E4BA4A8E4EF009103DE6E">
    <w:name w:val="1E5849C93B9E4BA4A8E4EF009103DE6E"/>
  </w:style>
  <w:style w:type="paragraph" w:customStyle="1" w:styleId="C10DA7800EAB4EFCBA8970267C4CF97D">
    <w:name w:val="C10DA7800EAB4EFCBA8970267C4CF97D"/>
  </w:style>
  <w:style w:type="paragraph" w:customStyle="1" w:styleId="14585E378ACF4B2F97C6B64B5C829A04">
    <w:name w:val="14585E378ACF4B2F97C6B64B5C829A04"/>
  </w:style>
  <w:style w:type="paragraph" w:customStyle="1" w:styleId="4568B519A28D404E99FB49D3D8551607">
    <w:name w:val="4568B519A28D404E99FB49D3D8551607"/>
  </w:style>
  <w:style w:type="paragraph" w:customStyle="1" w:styleId="75D795F05D564C198EC590B976DC2796">
    <w:name w:val="75D795F05D564C198EC590B976DC2796"/>
  </w:style>
  <w:style w:type="paragraph" w:customStyle="1" w:styleId="B7A162E25DA24A81AD2E96790F1F07AA">
    <w:name w:val="B7A162E25DA24A81AD2E96790F1F07AA"/>
  </w:style>
  <w:style w:type="paragraph" w:customStyle="1" w:styleId="31614BFFCEF34107B535961F3153CEE8">
    <w:name w:val="31614BFFCEF34107B535961F3153CEE8"/>
  </w:style>
  <w:style w:type="paragraph" w:customStyle="1" w:styleId="5497936CCA194A0DB879AE9246228758">
    <w:name w:val="5497936CCA194A0DB879AE9246228758"/>
  </w:style>
  <w:style w:type="paragraph" w:customStyle="1" w:styleId="7EAB498831964BB7A73DA77366437665">
    <w:name w:val="7EAB498831964BB7A73DA77366437665"/>
  </w:style>
  <w:style w:type="paragraph" w:customStyle="1" w:styleId="A5BF6DFCC011476392285B659D30F8CF">
    <w:name w:val="A5BF6DFCC011476392285B659D30F8CF"/>
  </w:style>
  <w:style w:type="paragraph" w:customStyle="1" w:styleId="092F3FDF8AD34EC4977F4F558A3F460C">
    <w:name w:val="092F3FDF8AD34EC4977F4F558A3F460C"/>
  </w:style>
  <w:style w:type="paragraph" w:customStyle="1" w:styleId="E397833DF9F9464BAB37D51823A621F6">
    <w:name w:val="E397833DF9F9464BAB37D51823A621F6"/>
  </w:style>
  <w:style w:type="paragraph" w:customStyle="1" w:styleId="5A00D3C43D20445EA65CA9D52CC277AD">
    <w:name w:val="5A00D3C43D20445EA65CA9D52CC277AD"/>
  </w:style>
  <w:style w:type="paragraph" w:customStyle="1" w:styleId="A44475E3F6EC41DFA25288B56C3E3072">
    <w:name w:val="A44475E3F6EC41DFA25288B56C3E3072"/>
  </w:style>
  <w:style w:type="paragraph" w:customStyle="1" w:styleId="7D4CB404B4174FD6AE3D81C001559780">
    <w:name w:val="7D4CB404B4174FD6AE3D81C001559780"/>
  </w:style>
  <w:style w:type="paragraph" w:customStyle="1" w:styleId="0F48050517684DAEBA7F44113E72144D">
    <w:name w:val="0F48050517684DAEBA7F44113E72144D"/>
  </w:style>
  <w:style w:type="paragraph" w:customStyle="1" w:styleId="E0A4F801EB044CF6958E9A68432D4AF3">
    <w:name w:val="E0A4F801EB044CF6958E9A68432D4AF3"/>
  </w:style>
  <w:style w:type="paragraph" w:customStyle="1" w:styleId="3DDAD491B2A740E2A045E35A80D3C6F4">
    <w:name w:val="3DDAD491B2A740E2A045E35A80D3C6F4"/>
  </w:style>
  <w:style w:type="paragraph" w:customStyle="1" w:styleId="74796AC0FE70496CABDEB25CC7D3F850">
    <w:name w:val="74796AC0FE70496CABDEB25CC7D3F850"/>
  </w:style>
  <w:style w:type="paragraph" w:customStyle="1" w:styleId="8A69DA56AE794D8787BAF3A7EE9AA2A0">
    <w:name w:val="8A69DA56AE794D8787BAF3A7EE9AA2A0"/>
  </w:style>
  <w:style w:type="paragraph" w:customStyle="1" w:styleId="C0494D9F89304DDD937FB0EE10D5D582">
    <w:name w:val="C0494D9F89304DDD937FB0EE10D5D582"/>
  </w:style>
  <w:style w:type="paragraph" w:customStyle="1" w:styleId="523C76A9368B42259294476A661B820B">
    <w:name w:val="523C76A9368B42259294476A661B820B"/>
  </w:style>
  <w:style w:type="paragraph" w:customStyle="1" w:styleId="F1DB731373BB4F5AB6ECD95AABC5561F">
    <w:name w:val="F1DB731373BB4F5AB6ECD95AABC5561F"/>
  </w:style>
  <w:style w:type="paragraph" w:customStyle="1" w:styleId="8962CAB3E4B14AF2B596664DC694E169">
    <w:name w:val="8962CAB3E4B14AF2B596664DC694E169"/>
  </w:style>
  <w:style w:type="paragraph" w:customStyle="1" w:styleId="37A8DEFAF7CE4AE0BBA2BAA020ABE132">
    <w:name w:val="37A8DEFAF7CE4AE0BBA2BAA020ABE132"/>
  </w:style>
  <w:style w:type="paragraph" w:customStyle="1" w:styleId="DD560163302F4B48B6AEDAF630DCA811">
    <w:name w:val="DD560163302F4B48B6AEDAF630DCA811"/>
  </w:style>
  <w:style w:type="paragraph" w:customStyle="1" w:styleId="7C87CF6267A34A22B40CFB5138867D1C">
    <w:name w:val="7C87CF6267A34A22B40CFB5138867D1C"/>
  </w:style>
  <w:style w:type="paragraph" w:customStyle="1" w:styleId="2C281E152B944D30AE162F82A803BEB2">
    <w:name w:val="2C281E152B944D30AE162F82A803BEB2"/>
  </w:style>
  <w:style w:type="paragraph" w:customStyle="1" w:styleId="992699CD9ADE4A25A92DAC120AA655CD">
    <w:name w:val="992699CD9ADE4A25A92DAC120AA655CD"/>
  </w:style>
  <w:style w:type="paragraph" w:customStyle="1" w:styleId="0E364A3B433044DF9173093A39DBE8B7">
    <w:name w:val="0E364A3B433044DF9173093A39DBE8B7"/>
  </w:style>
  <w:style w:type="paragraph" w:customStyle="1" w:styleId="3FABFA2D8B33488FB9A944B4FB4C9DD2">
    <w:name w:val="3FABFA2D8B33488FB9A944B4FB4C9DD2"/>
  </w:style>
  <w:style w:type="paragraph" w:customStyle="1" w:styleId="DB8D6F55CE1E4E86B48D4135E1E7F5AC">
    <w:name w:val="DB8D6F55CE1E4E86B48D4135E1E7F5AC"/>
  </w:style>
  <w:style w:type="paragraph" w:customStyle="1" w:styleId="A9610A57A4CD4EB38833D186379DD3CA">
    <w:name w:val="A9610A57A4CD4EB38833D186379DD3CA"/>
  </w:style>
  <w:style w:type="paragraph" w:customStyle="1" w:styleId="7CAA002CD3944A90AE39F35589709F6D">
    <w:name w:val="7CAA002CD3944A90AE39F35589709F6D"/>
  </w:style>
  <w:style w:type="paragraph" w:customStyle="1" w:styleId="9CCD49656CB5472EA2D410A68099F26B">
    <w:name w:val="9CCD49656CB5472EA2D410A68099F26B"/>
  </w:style>
  <w:style w:type="paragraph" w:customStyle="1" w:styleId="B2D7207EB60F490492307B829C5741F4">
    <w:name w:val="B2D7207EB60F490492307B829C5741F4"/>
  </w:style>
  <w:style w:type="paragraph" w:customStyle="1" w:styleId="94D80A59D1074DB7ADED8EAEAEF44AD9">
    <w:name w:val="94D80A59D1074DB7ADED8EAEAEF44AD9"/>
  </w:style>
  <w:style w:type="paragraph" w:customStyle="1" w:styleId="CC8C726FA9F843F5B17DF2E56DE888FD">
    <w:name w:val="CC8C726FA9F843F5B17DF2E56DE888FD"/>
  </w:style>
  <w:style w:type="paragraph" w:customStyle="1" w:styleId="5FA4E8F38003487E8740A9C2AC86D64F">
    <w:name w:val="5FA4E8F38003487E8740A9C2AC86D64F"/>
  </w:style>
  <w:style w:type="paragraph" w:customStyle="1" w:styleId="60F7321B129E418982921AC24AA490A3">
    <w:name w:val="60F7321B129E418982921AC24AA490A3"/>
  </w:style>
  <w:style w:type="paragraph" w:customStyle="1" w:styleId="5E6D8383DA2C43E283B211149B0BF4FA">
    <w:name w:val="5E6D8383DA2C43E283B211149B0BF4FA"/>
  </w:style>
  <w:style w:type="paragraph" w:customStyle="1" w:styleId="5441797B397D45AC8852A11682AB8C21">
    <w:name w:val="5441797B397D45AC8852A11682AB8C21"/>
  </w:style>
  <w:style w:type="paragraph" w:customStyle="1" w:styleId="757E6EF28ECC463480BF32F63FBBAAD8">
    <w:name w:val="757E6EF28ECC463480BF32F63FBBAAD8"/>
  </w:style>
  <w:style w:type="paragraph" w:customStyle="1" w:styleId="37C2119479A64C259A1CFD5442A48F3D">
    <w:name w:val="37C2119479A64C259A1CFD5442A48F3D"/>
  </w:style>
  <w:style w:type="paragraph" w:customStyle="1" w:styleId="356A19BD024541778618120BE6F8F5C8">
    <w:name w:val="356A19BD024541778618120BE6F8F5C8"/>
  </w:style>
  <w:style w:type="paragraph" w:customStyle="1" w:styleId="3444C72CAD3B4775BB96B9927EE99EF8">
    <w:name w:val="3444C72CAD3B4775BB96B9927EE99EF8"/>
  </w:style>
  <w:style w:type="paragraph" w:customStyle="1" w:styleId="1B6C06D96F4448BAB8666F376F5EA5C7">
    <w:name w:val="1B6C06D96F4448BAB8666F376F5EA5C7"/>
  </w:style>
  <w:style w:type="paragraph" w:customStyle="1" w:styleId="3A80722B0F1B43C388D13A1C78A733B6">
    <w:name w:val="3A80722B0F1B43C388D13A1C78A733B6"/>
  </w:style>
  <w:style w:type="paragraph" w:customStyle="1" w:styleId="4FF9F227F46C4A9F8AC86C9BF5D6703C">
    <w:name w:val="4FF9F227F46C4A9F8AC86C9BF5D6703C"/>
  </w:style>
  <w:style w:type="paragraph" w:customStyle="1" w:styleId="6ADDBE252334432FA329D86EC3DED9EE">
    <w:name w:val="6ADDBE252334432FA329D86EC3DED9EE"/>
  </w:style>
  <w:style w:type="paragraph" w:customStyle="1" w:styleId="6437BD04CB544037AB8BFAB5035B4956">
    <w:name w:val="6437BD04CB544037AB8BFAB5035B4956"/>
  </w:style>
  <w:style w:type="paragraph" w:customStyle="1" w:styleId="7A34F94F7082492D91DBF8CA3785739C">
    <w:name w:val="7A34F94F7082492D91DBF8CA3785739C"/>
  </w:style>
  <w:style w:type="paragraph" w:customStyle="1" w:styleId="6D47FB871D6F4806BD5F1BF67CE736D8">
    <w:name w:val="6D47FB871D6F4806BD5F1BF67CE736D8"/>
  </w:style>
  <w:style w:type="paragraph" w:customStyle="1" w:styleId="9B9A8F0B11C24F82B9E9E52957735B70">
    <w:name w:val="9B9A8F0B11C24F82B9E9E52957735B70"/>
  </w:style>
  <w:style w:type="paragraph" w:customStyle="1" w:styleId="8BCA466EEA5A45F68A3CAD42C8F56657">
    <w:name w:val="8BCA466EEA5A45F68A3CAD42C8F56657"/>
  </w:style>
  <w:style w:type="paragraph" w:customStyle="1" w:styleId="DB214E272A89447DA625532CAF2FF56A">
    <w:name w:val="DB214E272A89447DA625532CAF2FF56A"/>
  </w:style>
  <w:style w:type="paragraph" w:customStyle="1" w:styleId="7C66BE99267F450590EF4C4A340921AB">
    <w:name w:val="7C66BE99267F450590EF4C4A340921AB"/>
  </w:style>
  <w:style w:type="paragraph" w:customStyle="1" w:styleId="2FD37F149FA749EA9DA51B394CA23B78">
    <w:name w:val="2FD37F149FA749EA9DA51B394CA23B78"/>
  </w:style>
  <w:style w:type="paragraph" w:customStyle="1" w:styleId="3276FD05FD7D4087922CE391CDA3CFAA">
    <w:name w:val="3276FD05FD7D4087922CE391CDA3CFAA"/>
  </w:style>
  <w:style w:type="paragraph" w:customStyle="1" w:styleId="8A2A1FABEE064493B3710F0E02856E5D">
    <w:name w:val="8A2A1FABEE064493B3710F0E02856E5D"/>
  </w:style>
  <w:style w:type="paragraph" w:customStyle="1" w:styleId="D14F61CE52434D5E83AE86BBA26E072D">
    <w:name w:val="D14F61CE52434D5E83AE86BBA26E072D"/>
  </w:style>
  <w:style w:type="paragraph" w:customStyle="1" w:styleId="DE21DBE29305452E9AE41338C4266122">
    <w:name w:val="DE21DBE29305452E9AE41338C4266122"/>
  </w:style>
  <w:style w:type="paragraph" w:customStyle="1" w:styleId="6653AA3A19D04F4F87768888DD9628D5">
    <w:name w:val="6653AA3A19D04F4F87768888DD9628D5"/>
  </w:style>
  <w:style w:type="paragraph" w:customStyle="1" w:styleId="DEFCA4E5538145C59523FFD23DE88C67">
    <w:name w:val="DEFCA4E5538145C59523FFD23DE88C67"/>
  </w:style>
  <w:style w:type="paragraph" w:customStyle="1" w:styleId="8CE6D37803DE4DDBA12B0D7FE53578AB">
    <w:name w:val="8CE6D37803DE4DDBA12B0D7FE53578AB"/>
  </w:style>
  <w:style w:type="paragraph" w:customStyle="1" w:styleId="2AA2FFA8A7394EB4AFD0323E67D8B3E8">
    <w:name w:val="2AA2FFA8A7394EB4AFD0323E67D8B3E8"/>
  </w:style>
  <w:style w:type="paragraph" w:customStyle="1" w:styleId="2B212DED534C434DBE64FB6BC4D8846D">
    <w:name w:val="2B212DED534C434DBE64FB6BC4D8846D"/>
  </w:style>
  <w:style w:type="paragraph" w:customStyle="1" w:styleId="DB481FB5FA7E4E46B05A36445CAB7582">
    <w:name w:val="DB481FB5FA7E4E46B05A36445CAB7582"/>
  </w:style>
  <w:style w:type="paragraph" w:customStyle="1" w:styleId="75311FA0BC8848F385B113FF6D087B81">
    <w:name w:val="75311FA0BC8848F385B113FF6D087B81"/>
  </w:style>
  <w:style w:type="paragraph" w:customStyle="1" w:styleId="CF0952E895C0464FA573C0EC75D9C9E7">
    <w:name w:val="CF0952E895C0464FA573C0EC75D9C9E7"/>
  </w:style>
  <w:style w:type="paragraph" w:customStyle="1" w:styleId="238ED857CE204DE485CAA949058A097C">
    <w:name w:val="238ED857CE204DE485CAA949058A097C"/>
  </w:style>
  <w:style w:type="paragraph" w:customStyle="1" w:styleId="B42AA63AF1394BAEBC0D98861440B176">
    <w:name w:val="B42AA63AF1394BAEBC0D98861440B176"/>
  </w:style>
  <w:style w:type="paragraph" w:customStyle="1" w:styleId="4BFC88F958BA4E8E93C503CF24698A85">
    <w:name w:val="4BFC88F958BA4E8E93C503CF24698A85"/>
  </w:style>
  <w:style w:type="paragraph" w:customStyle="1" w:styleId="7B8C784D40C7404B8580128251560652">
    <w:name w:val="7B8C784D40C7404B8580128251560652"/>
  </w:style>
  <w:style w:type="paragraph" w:customStyle="1" w:styleId="348ED7C93DE94786AB603785D2C1346E">
    <w:name w:val="348ED7C93DE94786AB603785D2C1346E"/>
  </w:style>
  <w:style w:type="paragraph" w:customStyle="1" w:styleId="3B4B3392A87E4CAE8395D6820B570BA5">
    <w:name w:val="3B4B3392A87E4CAE8395D6820B570BA5"/>
  </w:style>
  <w:style w:type="paragraph" w:customStyle="1" w:styleId="7223B33DFB3E49CCA811CFF1562C46DD">
    <w:name w:val="7223B33DFB3E49CCA811CFF1562C46DD"/>
  </w:style>
  <w:style w:type="paragraph" w:customStyle="1" w:styleId="B411D9C06ABF46538311F112B8D9BB20">
    <w:name w:val="B411D9C06ABF46538311F112B8D9BB20"/>
  </w:style>
  <w:style w:type="paragraph" w:customStyle="1" w:styleId="ADE7B4CA137E4FEDB0C0546EFC339608">
    <w:name w:val="ADE7B4CA137E4FEDB0C0546EFC339608"/>
  </w:style>
  <w:style w:type="paragraph" w:customStyle="1" w:styleId="C0F30430753147D99DBDE7A3F632FCEC">
    <w:name w:val="C0F30430753147D99DBDE7A3F632FCEC"/>
  </w:style>
  <w:style w:type="paragraph" w:customStyle="1" w:styleId="6D0DC36684B54F72A5D51312A415644F">
    <w:name w:val="6D0DC36684B54F72A5D51312A415644F"/>
  </w:style>
  <w:style w:type="paragraph" w:customStyle="1" w:styleId="5C3503F5657442F99BA9F783B7C54619">
    <w:name w:val="5C3503F5657442F99BA9F783B7C54619"/>
  </w:style>
  <w:style w:type="paragraph" w:customStyle="1" w:styleId="55563A0D9A0148D8A99ADD2D152827D5">
    <w:name w:val="55563A0D9A0148D8A99ADD2D152827D5"/>
  </w:style>
  <w:style w:type="paragraph" w:customStyle="1" w:styleId="BECB724EB23F4707B0DDEF5A02E4D0C2">
    <w:name w:val="BECB724EB23F4707B0DDEF5A02E4D0C2"/>
  </w:style>
  <w:style w:type="paragraph" w:customStyle="1" w:styleId="3F698B95B6C74DFF9E1A82F89A8F8E9E">
    <w:name w:val="3F698B95B6C74DFF9E1A82F89A8F8E9E"/>
  </w:style>
  <w:style w:type="paragraph" w:customStyle="1" w:styleId="842DBBC52C3A4FD2B94870B6073E0E78">
    <w:name w:val="842DBBC52C3A4FD2B94870B6073E0E78"/>
  </w:style>
  <w:style w:type="paragraph" w:customStyle="1" w:styleId="46BE35E33A63449E990F1E07EC8EDA52">
    <w:name w:val="46BE35E33A63449E990F1E07EC8EDA52"/>
  </w:style>
  <w:style w:type="paragraph" w:customStyle="1" w:styleId="0F7D519F5B1B4063B1D15B7B5AA5C2F6">
    <w:name w:val="0F7D519F5B1B4063B1D15B7B5AA5C2F6"/>
  </w:style>
  <w:style w:type="paragraph" w:customStyle="1" w:styleId="2D405F6111194DED8443BB310CB50926">
    <w:name w:val="2D405F6111194DED8443BB310CB50926"/>
  </w:style>
  <w:style w:type="paragraph" w:customStyle="1" w:styleId="E829F7A3EE014D2BAF89DB5CEA1A7AF0">
    <w:name w:val="E829F7A3EE014D2BAF89DB5CEA1A7AF0"/>
  </w:style>
  <w:style w:type="paragraph" w:customStyle="1" w:styleId="937D5B37FA78487AA382B444FED6E09D">
    <w:name w:val="937D5B37FA78487AA382B444FED6E09D"/>
  </w:style>
  <w:style w:type="paragraph" w:customStyle="1" w:styleId="9D446664D15044AC83CE9235F63B5F75">
    <w:name w:val="9D446664D15044AC83CE9235F63B5F75"/>
  </w:style>
  <w:style w:type="paragraph" w:customStyle="1" w:styleId="FAEBA33CC7524B3F80E468AA1C658DC6">
    <w:name w:val="FAEBA33CC7524B3F80E468AA1C658DC6"/>
  </w:style>
  <w:style w:type="paragraph" w:customStyle="1" w:styleId="D5D24C441D9D4C64A151F86E23C9BBA4">
    <w:name w:val="D5D24C441D9D4C64A151F86E23C9BBA4"/>
  </w:style>
  <w:style w:type="paragraph" w:customStyle="1" w:styleId="35872392447D4C4BB98A8EEC7F9824BE">
    <w:name w:val="35872392447D4C4BB98A8EEC7F9824BE"/>
  </w:style>
  <w:style w:type="paragraph" w:customStyle="1" w:styleId="A5A934B5E28D4DD698E76C91144DBD39">
    <w:name w:val="A5A934B5E28D4DD698E76C91144DBD39"/>
  </w:style>
  <w:style w:type="paragraph" w:customStyle="1" w:styleId="17E510516D4F446FADC06419BEB4279D">
    <w:name w:val="17E510516D4F446FADC06419BEB4279D"/>
  </w:style>
  <w:style w:type="paragraph" w:customStyle="1" w:styleId="4645A96444624B97B9362BEA5713B349">
    <w:name w:val="4645A96444624B97B9362BEA5713B349"/>
  </w:style>
  <w:style w:type="paragraph" w:customStyle="1" w:styleId="0180664DAF5948D8BE62AB86AF747A99">
    <w:name w:val="0180664DAF5948D8BE62AB86AF747A99"/>
  </w:style>
  <w:style w:type="paragraph" w:customStyle="1" w:styleId="B6BC0C93B8B94BC9B98457E0CFD21B2F">
    <w:name w:val="B6BC0C93B8B94BC9B98457E0CFD21B2F"/>
  </w:style>
  <w:style w:type="paragraph" w:customStyle="1" w:styleId="ED850F6785244239A96D7D23C8E74B2B">
    <w:name w:val="ED850F6785244239A96D7D23C8E74B2B"/>
  </w:style>
  <w:style w:type="paragraph" w:customStyle="1" w:styleId="2288DFEB3ACD42F3B3791816E2B6A6B1">
    <w:name w:val="2288DFEB3ACD42F3B3791816E2B6A6B1"/>
  </w:style>
  <w:style w:type="paragraph" w:customStyle="1" w:styleId="A29B8F4326524B869E7CC24FC9E65981">
    <w:name w:val="A29B8F4326524B869E7CC24FC9E65981"/>
  </w:style>
  <w:style w:type="paragraph" w:customStyle="1" w:styleId="75E2051DC7E24CD48D957AF743245712">
    <w:name w:val="75E2051DC7E24CD48D957AF743245712"/>
  </w:style>
  <w:style w:type="paragraph" w:customStyle="1" w:styleId="D2095D8BD1E14DC38B78A1D65D1C364A">
    <w:name w:val="D2095D8BD1E14DC38B78A1D65D1C364A"/>
  </w:style>
  <w:style w:type="paragraph" w:customStyle="1" w:styleId="21D69AA898C54CFABF3AB9A776F08AAD">
    <w:name w:val="21D69AA898C54CFABF3AB9A776F08AAD"/>
  </w:style>
  <w:style w:type="paragraph" w:customStyle="1" w:styleId="DD08EBCFC123426F8D0D12663E08CDC1">
    <w:name w:val="DD08EBCFC123426F8D0D12663E08CDC1"/>
  </w:style>
  <w:style w:type="paragraph" w:customStyle="1" w:styleId="5219C4FEF2A14121A5AE8495BA4B8C72">
    <w:name w:val="5219C4FEF2A14121A5AE8495BA4B8C72"/>
  </w:style>
  <w:style w:type="paragraph" w:customStyle="1" w:styleId="4A2A2B808F164DFD9FADAC55587A43DC">
    <w:name w:val="4A2A2B808F164DFD9FADAC55587A43DC"/>
  </w:style>
  <w:style w:type="paragraph" w:customStyle="1" w:styleId="2B60DF6FD8344FDFA7351CF07D2212F2">
    <w:name w:val="2B60DF6FD8344FDFA7351CF07D2212F2"/>
    <w:rsid w:val="00601446"/>
  </w:style>
  <w:style w:type="paragraph" w:customStyle="1" w:styleId="E5E64178261047ADB873F3F6BBEF4353">
    <w:name w:val="E5E64178261047ADB873F3F6BBEF4353"/>
    <w:rsid w:val="00601446"/>
  </w:style>
  <w:style w:type="paragraph" w:customStyle="1" w:styleId="9B6D27E21EEF49D9AEE77BA27D787539">
    <w:name w:val="9B6D27E21EEF49D9AEE77BA27D787539"/>
    <w:rsid w:val="00601446"/>
  </w:style>
  <w:style w:type="paragraph" w:customStyle="1" w:styleId="1CA38BB8F9C5422CB2A60EA830224E18">
    <w:name w:val="1CA38BB8F9C5422CB2A60EA830224E18"/>
    <w:rsid w:val="00601446"/>
  </w:style>
  <w:style w:type="paragraph" w:customStyle="1" w:styleId="F8BE887484A949F7B7AAC799CC64F209">
    <w:name w:val="F8BE887484A949F7B7AAC799CC64F209"/>
    <w:rsid w:val="00601446"/>
  </w:style>
  <w:style w:type="paragraph" w:customStyle="1" w:styleId="7ABD16BA865C42ACB22496C03AEF5131">
    <w:name w:val="7ABD16BA865C42ACB22496C03AEF5131"/>
    <w:rsid w:val="00601446"/>
  </w:style>
  <w:style w:type="paragraph" w:customStyle="1" w:styleId="0454424483094D84A3B2CDC16B964DED">
    <w:name w:val="0454424483094D84A3B2CDC16B964DED"/>
    <w:rsid w:val="00601446"/>
  </w:style>
  <w:style w:type="paragraph" w:customStyle="1" w:styleId="E82E745C73C747E4B6D984F8494E3DA0">
    <w:name w:val="E82E745C73C747E4B6D984F8494E3DA0"/>
    <w:rsid w:val="00601446"/>
  </w:style>
  <w:style w:type="paragraph" w:customStyle="1" w:styleId="3A4C675787564792B30D574E69BD3EB3">
    <w:name w:val="3A4C675787564792B30D574E69BD3EB3"/>
    <w:rsid w:val="00601446"/>
  </w:style>
  <w:style w:type="paragraph" w:customStyle="1" w:styleId="2DEA5D024EF846F0A4F8452CE205ADE1">
    <w:name w:val="2DEA5D024EF846F0A4F8452CE205ADE1"/>
    <w:rsid w:val="00601446"/>
  </w:style>
  <w:style w:type="paragraph" w:customStyle="1" w:styleId="3F987EE782B44B1F92FC5FC85AD0A273">
    <w:name w:val="3F987EE782B44B1F92FC5FC85AD0A273"/>
    <w:rsid w:val="00601446"/>
  </w:style>
  <w:style w:type="paragraph" w:customStyle="1" w:styleId="CA4FDCD7C5024635AA417F0C596A930F">
    <w:name w:val="CA4FDCD7C5024635AA417F0C596A930F"/>
    <w:rsid w:val="00601446"/>
  </w:style>
  <w:style w:type="paragraph" w:customStyle="1" w:styleId="B9EA339916624E1D9433553B7D1FEDD4">
    <w:name w:val="B9EA339916624E1D9433553B7D1FEDD4"/>
    <w:rsid w:val="00601446"/>
  </w:style>
  <w:style w:type="paragraph" w:customStyle="1" w:styleId="6D91950ED7C14B2681698044AEB6774A">
    <w:name w:val="6D91950ED7C14B2681698044AEB6774A"/>
    <w:rsid w:val="00601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2024-02-21T20:33:00Z</dcterms:created>
  <dcterms:modified xsi:type="dcterms:W3CDTF">2024-02-27T16:02:00Z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